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B" w:rsidRPr="0046710B" w:rsidRDefault="0046710B" w:rsidP="0046710B">
      <w:pPr>
        <w:jc w:val="right"/>
        <w:rPr>
          <w:sz w:val="28"/>
          <w:szCs w:val="28"/>
        </w:rPr>
      </w:pPr>
      <w:r w:rsidRPr="0046710B">
        <w:rPr>
          <w:sz w:val="28"/>
          <w:szCs w:val="28"/>
        </w:rPr>
        <w:t xml:space="preserve">Прокурору Центрального округа Москвы </w:t>
      </w:r>
    </w:p>
    <w:p w:rsidR="0046710B" w:rsidRPr="0046710B" w:rsidRDefault="0046710B" w:rsidP="0046710B">
      <w:pPr>
        <w:jc w:val="right"/>
        <w:rPr>
          <w:sz w:val="28"/>
          <w:szCs w:val="28"/>
        </w:rPr>
      </w:pPr>
      <w:r w:rsidRPr="0046710B">
        <w:rPr>
          <w:sz w:val="28"/>
          <w:szCs w:val="28"/>
        </w:rPr>
        <w:t xml:space="preserve">старшему советнику юстиции Валерьеву К. А. </w:t>
      </w:r>
    </w:p>
    <w:p w:rsidR="0046710B" w:rsidRPr="0046710B" w:rsidRDefault="0046710B" w:rsidP="0046710B">
      <w:pPr>
        <w:jc w:val="right"/>
        <w:rPr>
          <w:sz w:val="28"/>
          <w:szCs w:val="28"/>
        </w:rPr>
      </w:pPr>
      <w:r w:rsidRPr="0046710B">
        <w:rPr>
          <w:sz w:val="28"/>
          <w:szCs w:val="28"/>
        </w:rPr>
        <w:t xml:space="preserve">Иванова А. А., проживающего по адресу: </w:t>
      </w:r>
    </w:p>
    <w:p w:rsidR="0046710B" w:rsidRPr="0046710B" w:rsidRDefault="0046710B" w:rsidP="0046710B">
      <w:pPr>
        <w:jc w:val="right"/>
        <w:rPr>
          <w:sz w:val="28"/>
          <w:szCs w:val="28"/>
        </w:rPr>
      </w:pPr>
      <w:r w:rsidRPr="0046710B">
        <w:rPr>
          <w:sz w:val="28"/>
          <w:szCs w:val="28"/>
        </w:rPr>
        <w:t xml:space="preserve">Москва, ул. Алуфьева, д. 13, кв. 33 тел.: 8456677642 </w:t>
      </w:r>
    </w:p>
    <w:p w:rsidR="0046710B" w:rsidRDefault="0046710B" w:rsidP="0046710B">
      <w:pPr>
        <w:jc w:val="center"/>
        <w:rPr>
          <w:b/>
          <w:sz w:val="28"/>
          <w:szCs w:val="28"/>
        </w:rPr>
      </w:pPr>
    </w:p>
    <w:p w:rsidR="0046710B" w:rsidRDefault="0046710B" w:rsidP="0046710B">
      <w:pPr>
        <w:jc w:val="center"/>
        <w:rPr>
          <w:b/>
          <w:sz w:val="28"/>
          <w:szCs w:val="28"/>
        </w:rPr>
      </w:pPr>
      <w:r w:rsidRPr="0046710B">
        <w:rPr>
          <w:b/>
          <w:sz w:val="28"/>
          <w:szCs w:val="28"/>
        </w:rPr>
        <w:t xml:space="preserve">ЖАЛОБА </w:t>
      </w:r>
    </w:p>
    <w:p w:rsidR="0046710B" w:rsidRPr="0046710B" w:rsidRDefault="0046710B" w:rsidP="0046710B">
      <w:pPr>
        <w:jc w:val="center"/>
        <w:rPr>
          <w:b/>
          <w:sz w:val="28"/>
          <w:szCs w:val="28"/>
        </w:rPr>
      </w:pPr>
      <w:r w:rsidRPr="0046710B">
        <w:rPr>
          <w:b/>
          <w:sz w:val="28"/>
          <w:szCs w:val="28"/>
        </w:rPr>
        <w:t>на бездействие полиции</w:t>
      </w:r>
    </w:p>
    <w:p w:rsidR="0046710B" w:rsidRDefault="0046710B" w:rsidP="0046710B">
      <w:pPr>
        <w:rPr>
          <w:sz w:val="28"/>
          <w:szCs w:val="28"/>
        </w:rPr>
      </w:pP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Прошу провести проверку действий сотрудников полиции отдела № 1 Центрального округа Москвы, которые препятствуют в осуществлении защиты моих прав как пострадавшего лица.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Так, 01.12.2017 я обратился в дежурную часть ОП № 1 Центрального округа Москвы с заявлением о привлечении к уголовной ответственности гражданина Киревич М. Г. по ст. 159 УК РФ за мошенничество.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Так, Киревич М. Г. путем обмана и злоупотребления моим доверием похитил у меня золотые изделия на сумму более 200 000 рублей. В распоряжение полиции я предоставил необходимые документы (договора, счета-фактуры, накладные, квитанции и т.д.), на основании которых Киревич М. Г., придав своим действиям видимость законности, брал на реализацию ювелирные изделия, с которыми впоследствии скрылся.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>Проверку обстоятельств, изложенных в моем заявлении, проводил участковый уполномоченный полиции Петров С. Г., бездействие которого привело к необратимым последствиям — Киревич М. Г. сумел распорядиться моим имуществом, продав его неизвестным лицам. По моему заявлению Петровым С. Г. вынесено постановление об отказе в возбуждении уголовного дела за отсутствием состава преступления.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Считаю данное постановление незаконным по следующим основаниям: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опрошена продавец Афанасьева О. Г., работающая у ИП Киревич М. Г. и непосредственно принимавшая участие в мнимых сделках с ювелирными изделиями.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была исследована документация, приобщенная мною.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были приняты меры к установлению места нахождения Киревич М. Г., он до сих пор не опрошен.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была дана юридическая оценка действиям Киревич М. Г.: участковым неверно сделан вывод об отсутствии состава преступления.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При таких обстоятельствах постановление участкового полиции Петрова С. Г. от 10.12.2017 является незаконным и подлежит отмене.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На основании изложенного, руководствуясь ст. 124 УПК РФ, </w:t>
      </w:r>
    </w:p>
    <w:p w:rsidR="0046710B" w:rsidRPr="0046710B" w:rsidRDefault="0046710B" w:rsidP="0046710B">
      <w:pPr>
        <w:jc w:val="center"/>
        <w:rPr>
          <w:sz w:val="28"/>
          <w:szCs w:val="28"/>
        </w:rPr>
      </w:pPr>
      <w:r w:rsidRPr="0046710B">
        <w:rPr>
          <w:sz w:val="28"/>
          <w:szCs w:val="28"/>
        </w:rPr>
        <w:t>ПРОШУ:</w:t>
      </w:r>
    </w:p>
    <w:p w:rsidR="0046710B" w:rsidRPr="0046710B" w:rsidRDefault="0046710B" w:rsidP="0046710B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Постановление от 10.12.2017 об отказе в возбуждении уголовного дела по факту мошеннических действий Киревич М. Г. признать незаконным и отменить. </w:t>
      </w:r>
    </w:p>
    <w:p w:rsidR="0046710B" w:rsidRPr="0046710B" w:rsidRDefault="0046710B" w:rsidP="0046710B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lastRenderedPageBreak/>
        <w:t xml:space="preserve">Поручить отделу полиции №1 Центрального округа Москвы провести полную и всестороннюю проверку. Внести в адрес начальника ОП № 1 Центрального округа г. Москвы представление об устранении выявленных нарушений уголовно-процессуального законодательства и о привлечении участкового полиции Петрова С. Г. к дисциплинарной ответственности. </w:t>
      </w:r>
    </w:p>
    <w:p w:rsidR="0046710B" w:rsidRPr="0046710B" w:rsidRDefault="0046710B" w:rsidP="0046710B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Информировать меня о принятом решении заказным письмом на указанный мною адрес. Приложение: копия постановления от 10.12.2017.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>Иванов А. А.</w:t>
      </w:r>
      <w:r w:rsidRPr="0046710B">
        <w:rPr>
          <w:sz w:val="28"/>
          <w:szCs w:val="28"/>
        </w:rPr>
        <w:tab/>
      </w:r>
      <w:r w:rsidRPr="0046710B">
        <w:rPr>
          <w:i/>
          <w:sz w:val="28"/>
          <w:szCs w:val="28"/>
        </w:rPr>
        <w:t>/Иванов/</w:t>
      </w:r>
      <w:r w:rsidRPr="0046710B">
        <w:rPr>
          <w:sz w:val="28"/>
          <w:szCs w:val="28"/>
        </w:rPr>
        <w:t xml:space="preserve"> </w:t>
      </w:r>
      <w:r w:rsidRPr="0046710B">
        <w:rPr>
          <w:sz w:val="28"/>
          <w:szCs w:val="28"/>
        </w:rPr>
        <w:tab/>
        <w:t>12.12.2017</w:t>
      </w:r>
    </w:p>
    <w:p w:rsidR="009D7855" w:rsidRPr="0046710B" w:rsidRDefault="009D7855" w:rsidP="0046710B">
      <w:pPr>
        <w:rPr>
          <w:sz w:val="28"/>
          <w:szCs w:val="28"/>
        </w:rPr>
      </w:pPr>
    </w:p>
    <w:sectPr w:rsidR="009D7855" w:rsidRPr="0046710B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25" w:rsidRDefault="00437925" w:rsidP="005F2B6B">
      <w:r>
        <w:separator/>
      </w:r>
    </w:p>
  </w:endnote>
  <w:endnote w:type="continuationSeparator" w:id="1">
    <w:p w:rsidR="00437925" w:rsidRDefault="0043792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1" w:rsidRDefault="006D17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1" w:rsidRDefault="006D17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1" w:rsidRDefault="006D1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25" w:rsidRDefault="00437925" w:rsidP="005F2B6B">
      <w:r>
        <w:separator/>
      </w:r>
    </w:p>
  </w:footnote>
  <w:footnote w:type="continuationSeparator" w:id="1">
    <w:p w:rsidR="00437925" w:rsidRDefault="0043792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1" w:rsidRDefault="006D17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1" w:rsidRDefault="006D17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6518A"/>
    <w:multiLevelType w:val="hybridMultilevel"/>
    <w:tmpl w:val="B6CE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16535"/>
    <w:multiLevelType w:val="hybridMultilevel"/>
    <w:tmpl w:val="D7E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4792C"/>
    <w:rsid w:val="0009494D"/>
    <w:rsid w:val="000C3EAC"/>
    <w:rsid w:val="000D2B24"/>
    <w:rsid w:val="0011609F"/>
    <w:rsid w:val="00201062"/>
    <w:rsid w:val="0025169F"/>
    <w:rsid w:val="002960C2"/>
    <w:rsid w:val="002E125D"/>
    <w:rsid w:val="003B5C84"/>
    <w:rsid w:val="0040056D"/>
    <w:rsid w:val="00437925"/>
    <w:rsid w:val="0046710B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D17A1"/>
    <w:rsid w:val="006E410B"/>
    <w:rsid w:val="006F2B3C"/>
    <w:rsid w:val="008129F5"/>
    <w:rsid w:val="0088181C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62061"/>
    <w:rsid w:val="00C80DCC"/>
    <w:rsid w:val="00D131CE"/>
    <w:rsid w:val="00E0534B"/>
    <w:rsid w:val="00E07199"/>
    <w:rsid w:val="00E26ECE"/>
    <w:rsid w:val="00E47C67"/>
    <w:rsid w:val="00E66C4F"/>
    <w:rsid w:val="00E70C68"/>
    <w:rsid w:val="00E85386"/>
    <w:rsid w:val="00EC3EE8"/>
    <w:rsid w:val="00F76DCE"/>
    <w:rsid w:val="00F9349F"/>
    <w:rsid w:val="00FC50CF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rmal">
    <w:name w:val="ConsPlusNormal"/>
    <w:rsid w:val="00C6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5118-37E2-4518-92A7-6F5B992B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2018-02-22T18:32:00Z</dcterms:created>
  <dcterms:modified xsi:type="dcterms:W3CDTF">2019-03-07T09:02:00Z</dcterms:modified>
</cp:coreProperties>
</file>