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B79" w:rsidRPr="00C25C81" w:rsidRDefault="008B2B79"/>
    <w:p w:rsidR="00C25C81" w:rsidRPr="00C25C81" w:rsidRDefault="00C25C81"/>
    <w:p w:rsidR="00C25C81" w:rsidRPr="00C25C81" w:rsidRDefault="00C25C81"/>
    <w:p w:rsidR="00C25C81" w:rsidRPr="00C25C81" w:rsidRDefault="00C25C81" w:rsidP="00C25C81">
      <w:pPr>
        <w:shd w:val="clear" w:color="auto" w:fill="FFFFFF"/>
        <w:spacing w:after="135"/>
        <w:ind w:left="6096"/>
        <w:rPr>
          <w:rFonts w:ascii="Helvetica" w:hAnsi="Helvetica"/>
          <w:lang w:eastAsia="en-US"/>
        </w:rPr>
      </w:pPr>
      <w:r w:rsidRPr="00C25C81">
        <w:rPr>
          <w:rFonts w:ascii="Helvetica" w:hAnsi="Helvetica"/>
          <w:lang w:eastAsia="en-US"/>
        </w:rPr>
        <w:t>Прокуратура Московской области</w:t>
      </w:r>
      <w:r w:rsidRPr="00C25C81">
        <w:rPr>
          <w:rFonts w:ascii="Helvetica" w:hAnsi="Helvetica"/>
          <w:lang w:eastAsia="en-US"/>
        </w:rPr>
        <w:br/>
        <w:t>____________________________</w:t>
      </w:r>
      <w:r w:rsidRPr="00C25C81">
        <w:rPr>
          <w:rFonts w:ascii="Helvetica" w:hAnsi="Helvetica"/>
          <w:lang w:eastAsia="en-US"/>
        </w:rPr>
        <w:br/>
        <w:t>_______________</w:t>
      </w:r>
      <w:r w:rsidRPr="00C25C81">
        <w:rPr>
          <w:rFonts w:ascii="Helvetica" w:hAnsi="Helvetica"/>
          <w:lang w:eastAsia="en-US"/>
        </w:rPr>
        <w:br/>
        <w:t>От ___________________________</w:t>
      </w:r>
      <w:r w:rsidRPr="00C25C81">
        <w:rPr>
          <w:rFonts w:ascii="Helvetica" w:hAnsi="Helvetica"/>
          <w:lang w:eastAsia="en-US"/>
        </w:rPr>
        <w:br/>
        <w:t>Адрес: ________________________</w:t>
      </w:r>
    </w:p>
    <w:p w:rsidR="00C25C81" w:rsidRPr="00C25C81" w:rsidRDefault="00C25C81" w:rsidP="00C25C81">
      <w:pPr>
        <w:shd w:val="clear" w:color="auto" w:fill="FFFFFF"/>
        <w:spacing w:after="135"/>
        <w:rPr>
          <w:rFonts w:asciiTheme="minorHAnsi" w:hAnsiTheme="minorHAnsi"/>
          <w:lang w:eastAsia="en-US"/>
        </w:rPr>
      </w:pPr>
    </w:p>
    <w:p w:rsidR="00C25C81" w:rsidRPr="00C25C81" w:rsidRDefault="00C25C81" w:rsidP="00C25C81">
      <w:pPr>
        <w:shd w:val="clear" w:color="auto" w:fill="FFFFFF"/>
        <w:spacing w:after="135"/>
        <w:jc w:val="center"/>
        <w:rPr>
          <w:rFonts w:asciiTheme="minorHAnsi" w:hAnsiTheme="minorHAnsi"/>
          <w:b/>
          <w:lang w:eastAsia="en-US"/>
        </w:rPr>
      </w:pPr>
      <w:bookmarkStart w:id="0" w:name="_GoBack"/>
      <w:bookmarkEnd w:id="0"/>
      <w:r w:rsidRPr="00C25C81">
        <w:rPr>
          <w:rFonts w:ascii="Helvetica" w:hAnsi="Helvetica"/>
          <w:b/>
          <w:lang w:eastAsia="en-US"/>
        </w:rPr>
        <w:t>ЖАЛОБА</w:t>
      </w:r>
    </w:p>
    <w:p w:rsidR="00C25C81" w:rsidRPr="00C25C81" w:rsidRDefault="00C25C81" w:rsidP="00C25C81">
      <w:pPr>
        <w:shd w:val="clear" w:color="auto" w:fill="FFFFFF"/>
        <w:spacing w:after="135"/>
        <w:jc w:val="center"/>
        <w:rPr>
          <w:rFonts w:asciiTheme="minorHAnsi" w:hAnsiTheme="minorHAnsi"/>
          <w:lang w:eastAsia="en-US"/>
        </w:rPr>
      </w:pPr>
      <w:r w:rsidRPr="00C25C81">
        <w:rPr>
          <w:rFonts w:asciiTheme="minorHAnsi" w:hAnsiTheme="minorHAnsi"/>
          <w:lang w:eastAsia="en-US"/>
        </w:rPr>
        <w:t>на действия судьи</w:t>
      </w:r>
    </w:p>
    <w:p w:rsidR="00C25C81" w:rsidRPr="00C25C81" w:rsidRDefault="00C25C81" w:rsidP="00C25C81">
      <w:pPr>
        <w:shd w:val="clear" w:color="auto" w:fill="FFFFFF"/>
        <w:spacing w:after="135"/>
        <w:rPr>
          <w:rFonts w:ascii="Helvetica" w:hAnsi="Helvetica"/>
          <w:lang w:eastAsia="en-US"/>
        </w:rPr>
      </w:pPr>
      <w:r w:rsidRPr="00C25C81">
        <w:rPr>
          <w:rFonts w:ascii="Helvetica" w:hAnsi="Helvetica"/>
          <w:lang w:eastAsia="en-US"/>
        </w:rPr>
        <w:br/>
        <w:t>На протяжении уже почти трех лет я веду отчаянную борьбу за свои права на землю, которой пользуюсь в связи с тем, что имею в собственности 1/3 дома по адресу _______________________________________.</w:t>
      </w:r>
      <w:r w:rsidRPr="00C25C81">
        <w:rPr>
          <w:rFonts w:ascii="Helvetica" w:hAnsi="Helvetica"/>
          <w:lang w:eastAsia="en-US"/>
        </w:rPr>
        <w:br/>
        <w:t>Так, в _____ году моя соседка по дому, ______________________, подала исковое заявление об определении порядка пользования земельным участком между совладельцами. Суд тогда принял позицию __________, не смотря на то, что между владельцами в _______ г. был установлен фактический порядок пользования.</w:t>
      </w:r>
      <w:r w:rsidRPr="00C25C81">
        <w:rPr>
          <w:rFonts w:ascii="Helvetica" w:hAnsi="Helvetica"/>
          <w:lang w:val="en-US" w:eastAsia="en-US"/>
        </w:rPr>
        <w:t> </w:t>
      </w:r>
      <w:r w:rsidRPr="00C25C81">
        <w:rPr>
          <w:rFonts w:ascii="Helvetica" w:hAnsi="Helvetica"/>
          <w:lang w:eastAsia="en-US"/>
        </w:rPr>
        <w:br/>
        <w:t>В результате этого иска ее требования были удовлетворены и граница землепользования была изменена.</w:t>
      </w:r>
      <w:r w:rsidRPr="00C25C81">
        <w:rPr>
          <w:rFonts w:ascii="Helvetica" w:hAnsi="Helvetica"/>
          <w:lang w:val="en-US" w:eastAsia="en-US"/>
        </w:rPr>
        <w:t> </w:t>
      </w:r>
      <w:r w:rsidRPr="00C25C81">
        <w:rPr>
          <w:rFonts w:ascii="Helvetica" w:hAnsi="Helvetica"/>
          <w:lang w:eastAsia="en-US"/>
        </w:rPr>
        <w:br/>
        <w:t>Однако _____________ постоянно была недовольна соседством со мной и выискивала любой повод для выяснения отношений.</w:t>
      </w:r>
      <w:r w:rsidRPr="00C25C81">
        <w:rPr>
          <w:rFonts w:ascii="Helvetica" w:hAnsi="Helvetica"/>
          <w:lang w:eastAsia="en-US"/>
        </w:rPr>
        <w:br/>
        <w:t>Так в _____ году я за свой счет установила новую калитку. Я вынуждена была это сделать, в связи с тем, что старая калитка разрушилась (фотографии прилагаются).</w:t>
      </w:r>
      <w:r w:rsidRPr="00C25C81">
        <w:rPr>
          <w:rFonts w:ascii="Helvetica" w:hAnsi="Helvetica"/>
          <w:lang w:eastAsia="en-US"/>
        </w:rPr>
        <w:br/>
        <w:t>Однако соседка __________ отказалась понести расходы на установку новой калитки ничем это не мотивируя.</w:t>
      </w:r>
      <w:r w:rsidRPr="00C25C81">
        <w:rPr>
          <w:rFonts w:ascii="Helvetica" w:hAnsi="Helvetica"/>
          <w:lang w:eastAsia="en-US"/>
        </w:rPr>
        <w:br/>
        <w:t>Вместе с тем, данной калиткой для осуществления прохода к дому пользуемся мы совместно.</w:t>
      </w:r>
      <w:r w:rsidRPr="00C25C81">
        <w:rPr>
          <w:rFonts w:ascii="Helvetica" w:hAnsi="Helvetica"/>
          <w:lang w:eastAsia="en-US"/>
        </w:rPr>
        <w:br/>
        <w:t>Таким образом, для сохранения своего и общего имущества и защиты его от противоправных посягательств, я была вынуждена самостоятельно установить новую калитку.</w:t>
      </w:r>
      <w:r w:rsidRPr="00C25C81">
        <w:rPr>
          <w:rFonts w:ascii="Helvetica" w:hAnsi="Helvetica"/>
          <w:lang w:eastAsia="en-US"/>
        </w:rPr>
        <w:br/>
        <w:t>__________ г. ____________ было подано исковое заявление о возмещении судебных расходов. Исковые требования были удовлетворены частично. В рамках рассмотрения данного дела мной был подан встречный иск о взыскании стоимости по установке калитки.</w:t>
      </w:r>
      <w:r w:rsidRPr="00C25C81">
        <w:rPr>
          <w:rFonts w:ascii="Helvetica" w:hAnsi="Helvetica"/>
          <w:lang w:eastAsia="en-US"/>
        </w:rPr>
        <w:br/>
        <w:t>На решение суда ____________ г. я подала кассационную жалобу, в которой, защищая свои права, указала следующее:</w:t>
      </w:r>
      <w:r w:rsidRPr="00C25C81">
        <w:rPr>
          <w:rFonts w:ascii="Helvetica" w:hAnsi="Helvetica"/>
          <w:lang w:eastAsia="en-US"/>
        </w:rPr>
        <w:br/>
        <w:t>- согласно ст. 210 ГК РФ собственник несет бремя содержания принадлежащего ему имущества, если иное не предусмотрено законом или договором;</w:t>
      </w:r>
      <w:r w:rsidRPr="00C25C81">
        <w:rPr>
          <w:rFonts w:ascii="Helvetica" w:hAnsi="Helvetica"/>
          <w:lang w:eastAsia="en-US"/>
        </w:rPr>
        <w:br/>
        <w:t>- ст. 249 ГК РФ предусматривает, что каждый участник долевой собственности обязан соразмерно со совей долей участвовать в уплате налогов, сборов и иных платежей по общему имуществу, а также в издержках по его содержанию и сохранению;</w:t>
      </w:r>
      <w:r w:rsidRPr="00C25C81">
        <w:rPr>
          <w:rFonts w:ascii="Helvetica" w:hAnsi="Helvetica"/>
          <w:lang w:eastAsia="en-US"/>
        </w:rPr>
        <w:br/>
        <w:t>- согласно ст. 290 ГК РФ собственникам квартир в многоквартирном доме принадлежат на праве общей долевой собственности общие помещения дома, несущие конструкции дома, механическое, электрическое, санитарно-техническое и иное оборудование за пределами или внутри квартиры, обслуживающее более одной квартиры</w:t>
      </w:r>
      <w:r w:rsidRPr="00C25C81">
        <w:rPr>
          <w:rFonts w:ascii="Helvetica" w:hAnsi="Helvetica"/>
          <w:lang w:eastAsia="en-US"/>
        </w:rPr>
        <w:br/>
        <w:t>Таким образом, закон прямо защищает мои права и никаких разночтений в этом вопросе не допускает.</w:t>
      </w:r>
      <w:r w:rsidRPr="00C25C81">
        <w:rPr>
          <w:rFonts w:ascii="Helvetica" w:hAnsi="Helvetica"/>
          <w:lang w:val="en-US" w:eastAsia="en-US"/>
        </w:rPr>
        <w:t> </w:t>
      </w:r>
      <w:r w:rsidRPr="00C25C81">
        <w:rPr>
          <w:rFonts w:ascii="Helvetica" w:hAnsi="Helvetica"/>
          <w:lang w:eastAsia="en-US"/>
        </w:rPr>
        <w:br/>
        <w:t xml:space="preserve">Однако по уважительной причине (участвовал в другом судебном процессе, который был </w:t>
      </w:r>
      <w:r w:rsidRPr="00C25C81">
        <w:rPr>
          <w:rFonts w:ascii="Helvetica" w:hAnsi="Helvetica"/>
          <w:lang w:eastAsia="en-US"/>
        </w:rPr>
        <w:lastRenderedPageBreak/>
        <w:t>назначен до извещения о рассмотрении кассационной жалобы) мой представитель не смог явиться в судебное заседание по рассмотрению кассационной жалобы.</w:t>
      </w:r>
      <w:r w:rsidRPr="00C25C81">
        <w:rPr>
          <w:rFonts w:ascii="Helvetica" w:hAnsi="Helvetica"/>
          <w:lang w:eastAsia="en-US"/>
        </w:rPr>
        <w:br/>
        <w:t>По п. 6 ст. 167 ГПК суд должен был отложить разбирательство дела, поскольку мной было заявлено ходатайство об этом в связи с неявкой его представителя по уважительной причине.</w:t>
      </w:r>
    </w:p>
    <w:p w:rsidR="00C25C81" w:rsidRPr="00C25C81" w:rsidRDefault="00C25C81" w:rsidP="00C25C81">
      <w:pPr>
        <w:shd w:val="clear" w:color="auto" w:fill="FFFFFF"/>
        <w:spacing w:after="135"/>
        <w:rPr>
          <w:rFonts w:ascii="Helvetica" w:hAnsi="Helvetica"/>
          <w:lang w:val="en-US" w:eastAsia="en-US"/>
        </w:rPr>
      </w:pPr>
      <w:r w:rsidRPr="00C25C81">
        <w:rPr>
          <w:rFonts w:ascii="Helvetica" w:hAnsi="Helvetica"/>
          <w:lang w:eastAsia="en-US"/>
        </w:rPr>
        <w:t>Все это тем усугубляется тем, что я, человек не очень большого достатка, вынуждена теперь оплачивать еще и стоимость проведенной экспертизы, о которой в суде ходатайствовала _________________. При этом в своей кассационной жалобе я указывала на то, что решение суда о полном возмещении мной данных расходов является незаконным, поскольку решением суда требования истца удовлетворены лишь частично.</w:t>
      </w:r>
      <w:r w:rsidRPr="00C25C81">
        <w:rPr>
          <w:rFonts w:ascii="Helvetica" w:hAnsi="Helvetica"/>
          <w:lang w:val="en-US" w:eastAsia="en-US"/>
        </w:rPr>
        <w:t> </w:t>
      </w:r>
      <w:r w:rsidRPr="00C25C81">
        <w:rPr>
          <w:rFonts w:ascii="Helvetica" w:hAnsi="Helvetica"/>
          <w:lang w:eastAsia="en-US"/>
        </w:rPr>
        <w:br/>
        <w:t>Однако меня лишили возможности защитить свои права. По причине этих вопиющих нарушений моих прав я вынуждена была оплачивать и стоимость экспертизы, и стоимость юридических услуг для защиты моих прав в надзорной инстанции.</w:t>
      </w:r>
      <w:r w:rsidRPr="00C25C81">
        <w:rPr>
          <w:rFonts w:ascii="Helvetica" w:hAnsi="Helvetica"/>
          <w:lang w:eastAsia="en-US"/>
        </w:rPr>
        <w:br/>
        <w:t>Однако столь безучастное ко мне отношение судебной системы поставило меня практически на грань выживания. Данные расходы являются для меня непосильной ношей.</w:t>
      </w:r>
      <w:r w:rsidRPr="00C25C81">
        <w:rPr>
          <w:rFonts w:ascii="Helvetica" w:hAnsi="Helvetica"/>
          <w:lang w:eastAsia="en-US"/>
        </w:rPr>
        <w:br/>
        <w:t>В связи с этим я не имела также и возможности подать надзорную жалобу в установленный законом срок, поскольку просто не смогла собрать необходимую сумму для оплаты юридических услуг.</w:t>
      </w:r>
      <w:r w:rsidRPr="00C25C81">
        <w:rPr>
          <w:rFonts w:ascii="Helvetica" w:hAnsi="Helvetica"/>
          <w:lang w:eastAsia="en-US"/>
        </w:rPr>
        <w:br/>
        <w:t>В связи с изложенным прошу рассмотреть указанные мной обстоятельства с целью установления наличия либо отсутствия нарушений законодательства РФ в действиях судей, принявших незаконное решение.</w:t>
      </w:r>
      <w:r w:rsidRPr="00C25C81">
        <w:rPr>
          <w:rFonts w:ascii="Helvetica" w:hAnsi="Helvetica"/>
          <w:lang w:val="en-US" w:eastAsia="en-US"/>
        </w:rPr>
        <w:t> </w:t>
      </w:r>
      <w:r w:rsidRPr="00C25C81">
        <w:rPr>
          <w:rFonts w:ascii="Helvetica" w:hAnsi="Helvetica"/>
          <w:lang w:eastAsia="en-US"/>
        </w:rPr>
        <w:br/>
        <w:t>О рассмотрении моего заявления и проведенной проверке по указанным фактам прошу уведомить меня в соответствии с законодательством Российской Федерации.</w:t>
      </w:r>
      <w:r w:rsidRPr="00C25C81">
        <w:rPr>
          <w:rFonts w:ascii="Helvetica" w:hAnsi="Helvetica"/>
          <w:lang w:eastAsia="en-US"/>
        </w:rPr>
        <w:br/>
        <w:t>Приложения:</w:t>
      </w:r>
      <w:r w:rsidRPr="00C25C81">
        <w:rPr>
          <w:rFonts w:ascii="Helvetica" w:hAnsi="Helvetica"/>
          <w:lang w:eastAsia="en-US"/>
        </w:rPr>
        <w:br/>
        <w:t>1. копии решений суда,</w:t>
      </w:r>
      <w:r w:rsidRPr="00C25C81">
        <w:rPr>
          <w:rFonts w:ascii="Helvetica" w:hAnsi="Helvetica"/>
          <w:lang w:eastAsia="en-US"/>
        </w:rPr>
        <w:br/>
        <w:t>2. копии исковых заявлений,</w:t>
      </w:r>
      <w:r w:rsidRPr="00C25C81">
        <w:rPr>
          <w:rFonts w:ascii="Helvetica" w:hAnsi="Helvetica"/>
          <w:lang w:eastAsia="en-US"/>
        </w:rPr>
        <w:br/>
        <w:t>3. копии апелляционной и кассационной жалобы.</w:t>
      </w:r>
      <w:r w:rsidRPr="00C25C81">
        <w:rPr>
          <w:rFonts w:ascii="Helvetica" w:hAnsi="Helvetica"/>
          <w:lang w:eastAsia="en-US"/>
        </w:rPr>
        <w:br/>
      </w:r>
      <w:r w:rsidRPr="00C25C81">
        <w:rPr>
          <w:rFonts w:ascii="Helvetica" w:hAnsi="Helvetica"/>
          <w:lang w:val="en-US" w:eastAsia="en-US"/>
        </w:rPr>
        <w:t>_______________________ ___________ « » ________________ г.</w:t>
      </w:r>
    </w:p>
    <w:p w:rsidR="00C25C81" w:rsidRPr="00C25C81" w:rsidRDefault="00C25C81"/>
    <w:p w:rsidR="008B2B79" w:rsidRPr="00C25C81" w:rsidRDefault="008B2B79"/>
    <w:p w:rsidR="008B2B79" w:rsidRPr="00C25C81" w:rsidRDefault="008B2B79"/>
    <w:p w:rsidR="008B2B79" w:rsidRPr="00C25C81" w:rsidRDefault="008B2B79" w:rsidP="008B2B79">
      <w:pPr>
        <w:jc w:val="center"/>
        <w:rPr>
          <w:b/>
          <w:sz w:val="28"/>
          <w:szCs w:val="28"/>
        </w:rPr>
      </w:pPr>
    </w:p>
    <w:sectPr w:rsidR="008B2B79" w:rsidRPr="00C25C81" w:rsidSect="0020106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8A9" w:rsidRDefault="00E738A9" w:rsidP="005F2B6B">
      <w:r>
        <w:separator/>
      </w:r>
    </w:p>
  </w:endnote>
  <w:endnote w:type="continuationSeparator" w:id="1">
    <w:p w:rsidR="00E738A9" w:rsidRDefault="00E738A9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8A9" w:rsidRDefault="00E738A9" w:rsidP="005F2B6B">
      <w:r>
        <w:separator/>
      </w:r>
    </w:p>
  </w:footnote>
  <w:footnote w:type="continuationSeparator" w:id="1">
    <w:p w:rsidR="00E738A9" w:rsidRDefault="00E738A9" w:rsidP="005F2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F2B6B"/>
    <w:rsid w:val="000A0901"/>
    <w:rsid w:val="000C3EAC"/>
    <w:rsid w:val="001B285B"/>
    <w:rsid w:val="001C69A3"/>
    <w:rsid w:val="00201062"/>
    <w:rsid w:val="0025169F"/>
    <w:rsid w:val="002E056F"/>
    <w:rsid w:val="00311DC3"/>
    <w:rsid w:val="0035306C"/>
    <w:rsid w:val="003B5C84"/>
    <w:rsid w:val="005314AE"/>
    <w:rsid w:val="005D73CA"/>
    <w:rsid w:val="005F2B6B"/>
    <w:rsid w:val="006E410B"/>
    <w:rsid w:val="007F5DD8"/>
    <w:rsid w:val="00805725"/>
    <w:rsid w:val="008B2B79"/>
    <w:rsid w:val="0090595D"/>
    <w:rsid w:val="00942958"/>
    <w:rsid w:val="009662E4"/>
    <w:rsid w:val="009C32FF"/>
    <w:rsid w:val="009D2D38"/>
    <w:rsid w:val="00A3071B"/>
    <w:rsid w:val="00A54078"/>
    <w:rsid w:val="00AB6D09"/>
    <w:rsid w:val="00AF2410"/>
    <w:rsid w:val="00BC7E22"/>
    <w:rsid w:val="00BD4825"/>
    <w:rsid w:val="00C25C81"/>
    <w:rsid w:val="00CF25A0"/>
    <w:rsid w:val="00D80E01"/>
    <w:rsid w:val="00DD11A5"/>
    <w:rsid w:val="00E0534B"/>
    <w:rsid w:val="00E26ECE"/>
    <w:rsid w:val="00E70C68"/>
    <w:rsid w:val="00E738A9"/>
    <w:rsid w:val="00E74AE4"/>
    <w:rsid w:val="00E8015E"/>
    <w:rsid w:val="00E85386"/>
    <w:rsid w:val="00EC3EE8"/>
    <w:rsid w:val="00F76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semiHidden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table" w:styleId="ae">
    <w:name w:val="Table Grid"/>
    <w:basedOn w:val="a1"/>
    <w:uiPriority w:val="59"/>
    <w:rsid w:val="00E74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3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61325-FBBC-422F-924F-629E46ABD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3</cp:revision>
  <dcterms:created xsi:type="dcterms:W3CDTF">2018-11-18T21:08:00Z</dcterms:created>
  <dcterms:modified xsi:type="dcterms:W3CDTF">2019-03-14T12:13:00Z</dcterms:modified>
</cp:coreProperties>
</file>