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9" w:rsidRDefault="001304B9" w:rsidP="001304B9">
      <w:pPr>
        <w:pStyle w:val="ab"/>
        <w:jc w:val="right"/>
      </w:pPr>
      <w:r>
        <w:t>Председателю квалификационной коллегии судей  №-ской области</w:t>
      </w:r>
    </w:p>
    <w:p w:rsidR="001304B9" w:rsidRDefault="001304B9" w:rsidP="001304B9">
      <w:pPr>
        <w:pStyle w:val="ab"/>
        <w:jc w:val="right"/>
      </w:pPr>
      <w:r>
        <w:t>от _______________________________________</w:t>
      </w:r>
    </w:p>
    <w:p w:rsidR="001304B9" w:rsidRDefault="001304B9" w:rsidP="001304B9">
      <w:pPr>
        <w:pStyle w:val="ab"/>
        <w:jc w:val="right"/>
      </w:pPr>
      <w:r>
        <w:t>(ф.и.о. гражданина, подающего жалобу, адрес)</w:t>
      </w:r>
    </w:p>
    <w:p w:rsidR="001304B9" w:rsidRDefault="001304B9" w:rsidP="001304B9">
      <w:pPr>
        <w:pStyle w:val="ab"/>
        <w:rPr>
          <w:sz w:val="30"/>
        </w:rPr>
      </w:pPr>
      <w:r>
        <w:t> </w:t>
      </w:r>
    </w:p>
    <w:p w:rsidR="001304B9" w:rsidRDefault="001304B9" w:rsidP="001304B9">
      <w:pPr>
        <w:pStyle w:val="ab"/>
        <w:jc w:val="center"/>
      </w:pPr>
      <w:r>
        <w:rPr>
          <w:sz w:val="30"/>
        </w:rPr>
        <w:t>Жалоба на неправомерные действия (бездействие) судьи №-ского районного (городского) суда г. №-ск</w:t>
      </w:r>
    </w:p>
    <w:p w:rsidR="001304B9" w:rsidRDefault="001304B9" w:rsidP="001304B9">
      <w:pPr>
        <w:pStyle w:val="ab"/>
      </w:pPr>
      <w:r>
        <w:t> </w:t>
      </w:r>
    </w:p>
    <w:p w:rsidR="001304B9" w:rsidRDefault="001304B9" w:rsidP="001304B9">
      <w:pPr>
        <w:pStyle w:val="ab"/>
      </w:pPr>
      <w:r>
        <w:t>"___"______________ 20___ г.______________________________________</w:t>
      </w:r>
      <w:r>
        <w:br/>
        <w:t> (указать ф.и.о. судьи, какие действия, нарушающие права</w:t>
      </w:r>
    </w:p>
    <w:p w:rsidR="001304B9" w:rsidRDefault="001304B9" w:rsidP="001304B9">
      <w:pPr>
        <w:pStyle w:val="ab"/>
      </w:pPr>
      <w:r>
        <w:t>_______________________________________________________________.</w:t>
      </w:r>
      <w:r>
        <w:br/>
        <w:t> и законные интересы гражданина, подающего жалобу, время их совершения)</w:t>
      </w:r>
    </w:p>
    <w:p w:rsidR="001304B9" w:rsidRDefault="001304B9" w:rsidP="001304B9">
      <w:pPr>
        <w:pStyle w:val="ab"/>
        <w:spacing w:line="384" w:lineRule="auto"/>
      </w:pPr>
      <w:r>
        <w:t>Неправомерные действия _____________________________ (указать судью) подтверждаются следующим:</w:t>
      </w:r>
      <w:r>
        <w:br/>
        <w:t>____________________________________________________________</w:t>
      </w:r>
      <w:r>
        <w:br/>
        <w:t>(указать мотивы, по которым заявитель считает действия судьи, ущемляющими интересы)</w:t>
      </w:r>
    </w:p>
    <w:p w:rsidR="001304B9" w:rsidRDefault="001304B9" w:rsidP="001304B9">
      <w:pPr>
        <w:pStyle w:val="ab"/>
        <w:rPr>
          <w:sz w:val="30"/>
        </w:rPr>
      </w:pPr>
      <w:r>
        <w:t>На основании  вышеизложенного в соответствии со ст.  22 Федерального закона «Об органах судейского сообщества», ст. 28 Положения о порядке работы квалификационных коллегий судей и п.1 ст. 12.1 Закона РФ  «О статусе судей в Росийской Федерации»</w:t>
      </w:r>
    </w:p>
    <w:p w:rsidR="001304B9" w:rsidRDefault="001304B9" w:rsidP="001304B9">
      <w:pPr>
        <w:pStyle w:val="ab"/>
      </w:pPr>
      <w:r>
        <w:rPr>
          <w:sz w:val="30"/>
        </w:rPr>
        <w:t>ПРОШУ:</w:t>
      </w:r>
      <w:r>
        <w:br/>
        <w:t>1.     Провести проверку указанных в настоящей жалобе обстоятельств в отношении судьи №-ского районного (городского) суда г. №-ск</w:t>
      </w:r>
      <w:r>
        <w:br/>
        <w:t>2.     Привлечь ______________ к дисциплинарной ответственности  за __________________.</w:t>
      </w:r>
      <w:r>
        <w:br/>
        <w:t>3.     О принятом решении по результатам рассмотрения настоящей жалобы сообщить заявителю в установленные законом сроки.</w:t>
      </w:r>
    </w:p>
    <w:p w:rsidR="001304B9" w:rsidRDefault="001304B9" w:rsidP="001304B9">
      <w:pPr>
        <w:pStyle w:val="ab"/>
        <w:spacing w:after="120"/>
      </w:pPr>
      <w:r>
        <w:t>Приложение:</w:t>
      </w:r>
      <w:r>
        <w:br/>
        <w:t>Имеющиеся   письменные  доказательства  неправомерности  действий (бездействия) судьи.</w:t>
      </w:r>
      <w:r>
        <w:br/>
        <w:t>Подпись</w:t>
      </w:r>
      <w:r>
        <w:br/>
        <w:t>Дата</w:t>
      </w:r>
    </w:p>
    <w:p w:rsidR="005D73CA" w:rsidRPr="001304B9" w:rsidRDefault="005D73CA" w:rsidP="001304B9"/>
    <w:sectPr w:rsidR="005D73CA" w:rsidRPr="001304B9" w:rsidSect="002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91" w:rsidRDefault="004C2191" w:rsidP="005F2B6B">
      <w:r>
        <w:separator/>
      </w:r>
    </w:p>
  </w:endnote>
  <w:endnote w:type="continuationSeparator" w:id="1">
    <w:p w:rsidR="004C2191" w:rsidRDefault="004C219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48" w:rsidRDefault="00E109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48" w:rsidRDefault="00E109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48" w:rsidRDefault="00E109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91" w:rsidRDefault="004C2191" w:rsidP="005F2B6B">
      <w:r>
        <w:separator/>
      </w:r>
    </w:p>
  </w:footnote>
  <w:footnote w:type="continuationSeparator" w:id="1">
    <w:p w:rsidR="004C2191" w:rsidRDefault="004C219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48" w:rsidRDefault="00E109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48" w:rsidRDefault="00E109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97359"/>
    <w:rsid w:val="000B6489"/>
    <w:rsid w:val="000C3EAC"/>
    <w:rsid w:val="001304B9"/>
    <w:rsid w:val="00201062"/>
    <w:rsid w:val="004C2191"/>
    <w:rsid w:val="005060CC"/>
    <w:rsid w:val="005314AE"/>
    <w:rsid w:val="005D73CA"/>
    <w:rsid w:val="005F2B6B"/>
    <w:rsid w:val="009662E4"/>
    <w:rsid w:val="00A34192"/>
    <w:rsid w:val="00A56F92"/>
    <w:rsid w:val="00AB6D09"/>
    <w:rsid w:val="00CB7686"/>
    <w:rsid w:val="00E10948"/>
    <w:rsid w:val="00E70C68"/>
    <w:rsid w:val="00E85386"/>
    <w:rsid w:val="00E914D9"/>
    <w:rsid w:val="00EC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2017-12-14T17:33:00Z</dcterms:created>
  <dcterms:modified xsi:type="dcterms:W3CDTF">2019-03-14T13:37:00Z</dcterms:modified>
</cp:coreProperties>
</file>