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9" w:rsidRDefault="008B2B79"/>
    <w:p w:rsidR="00C80C1B" w:rsidRDefault="00C80C1B"/>
    <w:p w:rsidR="00C80C1B" w:rsidRDefault="00C80C1B"/>
    <w:p w:rsidR="00C80C1B" w:rsidRPr="00CF59B1" w:rsidRDefault="00C80C1B" w:rsidP="00C80C1B">
      <w:pPr>
        <w:pStyle w:val="ConsPlusNonformat"/>
        <w:jc w:val="both"/>
        <w:rPr>
          <w:color w:val="000000"/>
        </w:rPr>
      </w:pPr>
      <w:bookmarkStart w:id="0" w:name="_GoBack"/>
      <w:bookmarkEnd w:id="0"/>
      <w:r w:rsidRPr="00CF59B1">
        <w:rPr>
          <w:color w:val="000000"/>
        </w:rPr>
        <w:t xml:space="preserve">                                Председателю _________________________ суда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адрес: ___________________________________)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от ________________________________________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        (Ф.И.О. заявителя)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адрес: ___________________________________,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телефон: _______________, факс: __________,</w:t>
      </w:r>
    </w:p>
    <w:p w:rsidR="00C80C1B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адрес электронной почты: __________________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Default="00C80C1B" w:rsidP="00C80C1B">
      <w:pPr>
        <w:pStyle w:val="ConsPlusNonformat"/>
        <w:jc w:val="both"/>
        <w:rPr>
          <w:b/>
          <w:color w:val="000000"/>
          <w:sz w:val="24"/>
        </w:rPr>
      </w:pPr>
    </w:p>
    <w:p w:rsidR="00C80C1B" w:rsidRDefault="00C80C1B" w:rsidP="00C80C1B">
      <w:pPr>
        <w:pStyle w:val="ConsPlusNonformat"/>
        <w:jc w:val="both"/>
        <w:rPr>
          <w:b/>
          <w:color w:val="000000"/>
          <w:sz w:val="24"/>
        </w:rPr>
      </w:pPr>
    </w:p>
    <w:p w:rsidR="00C80C1B" w:rsidRPr="000E10AF" w:rsidRDefault="00C80C1B" w:rsidP="00C80C1B">
      <w:pPr>
        <w:pStyle w:val="ConsPlusNonformat"/>
        <w:jc w:val="center"/>
        <w:rPr>
          <w:b/>
          <w:color w:val="000000"/>
          <w:sz w:val="24"/>
        </w:rPr>
      </w:pPr>
      <w:r w:rsidRPr="000E10AF">
        <w:rPr>
          <w:b/>
          <w:color w:val="000000"/>
          <w:sz w:val="24"/>
        </w:rPr>
        <w:t>Жалоба</w:t>
      </w:r>
    </w:p>
    <w:p w:rsidR="00C80C1B" w:rsidRPr="000E10AF" w:rsidRDefault="00C80C1B" w:rsidP="00C80C1B">
      <w:pPr>
        <w:pStyle w:val="ConsPlusNonformat"/>
        <w:jc w:val="center"/>
        <w:rPr>
          <w:b/>
          <w:color w:val="000000"/>
          <w:sz w:val="24"/>
        </w:rPr>
      </w:pPr>
      <w:r w:rsidRPr="000E10AF">
        <w:rPr>
          <w:b/>
          <w:color w:val="000000"/>
          <w:sz w:val="24"/>
        </w:rPr>
        <w:t>о совершении судьей дисциплинарного проступка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"__"___________  ____  г. судьей __________________________________ &lt;1&gt;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(наименование суда, Ф.И.О. судьи)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в здании суда по адресу: _________________________________________________,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при следующих обстоятельствах: ____________________________________________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были совершены ____________________________________________________________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__________________________________________________________________________,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(указать действия, не связанные с обжалованием судебных актов и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процессуальных действий судьи)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что подтверждается _______________________________________________________.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Такие  действия  противоречат  ст.  ___  Закона Российской Федерации от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26.06.1992  N  3132-1  "О  статусе  судей  в Российской Федерации", ст. 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Кодекса   судейской   этики   (утвержден   8  Всероссийским  съездом  судей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19.12.2012)  (и  (или)  указать  иной нормативный правовой акт) и  нарушают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права    и   законные   интересы   административного   истца,   а   именно: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______________________________________________________,  что подтверждается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______________________________________________________.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На  основании  вышеизложенного и руководствуясь п. 1 ст. 11.1, п. 2 ст.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22  Федерального  закона  от  14.03.2002  N  30-ФЗ  "Об  органах судейского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сообщества в Российской Федерации", прошу: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1. Рассмотреть указанные действия судьи _______________________________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    (наименование суда, Ф.И.О. судьи)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на предмет совершения дисциплинарного проступка.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2. Привлечь судью ___________________________________________________ к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(наименование суда, Ф.И.О. судьи)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дисциплинарной ответственности в связи  с  совершением  им  дисциплинарного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проступка.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Приложения: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1.   Документы,   подтверждающие   совершение   судьей  дисциплинарного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проступка.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2.  Документы,  подтверждающие  нарушение  прав  и  законных  интересов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заявителя.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3.  Доверенность представителя от "__"___________ ____ г. N _____ (если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жалоба подписывается представителем заявителя).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4.  Иные  документы, подтверждающие обстоятельства, на которых основана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жалоба.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"__"___________ ____ г.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___________________</w:t>
      </w:r>
    </w:p>
    <w:p w:rsidR="00C80C1B" w:rsidRPr="00CF59B1" w:rsidRDefault="00C80C1B" w:rsidP="00C80C1B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(подпись)</w:t>
      </w:r>
    </w:p>
    <w:p w:rsidR="00C80C1B" w:rsidRPr="00CF59B1" w:rsidRDefault="00C80C1B" w:rsidP="00C80C1B">
      <w:pPr>
        <w:pStyle w:val="ConsPlusNormal"/>
        <w:pBdr>
          <w:bottom w:val="single" w:sz="6" w:space="1" w:color="auto"/>
        </w:pBdr>
        <w:ind w:firstLine="540"/>
        <w:jc w:val="both"/>
        <w:rPr>
          <w:color w:val="000000"/>
        </w:rPr>
      </w:pPr>
    </w:p>
    <w:p w:rsidR="00C80C1B" w:rsidRDefault="00C80C1B" w:rsidP="00C80C1B">
      <w:pPr>
        <w:pStyle w:val="ConsPlusNormal"/>
        <w:ind w:firstLine="540"/>
        <w:jc w:val="both"/>
        <w:rPr>
          <w:color w:val="000000"/>
        </w:rPr>
      </w:pPr>
    </w:p>
    <w:p w:rsidR="00C80C1B" w:rsidRDefault="00C80C1B" w:rsidP="00C80C1B">
      <w:pPr>
        <w:pStyle w:val="ConsPlusNormal"/>
        <w:ind w:firstLine="540"/>
        <w:jc w:val="both"/>
        <w:rPr>
          <w:color w:val="000000"/>
        </w:rPr>
      </w:pPr>
    </w:p>
    <w:p w:rsidR="00C80C1B" w:rsidRDefault="00C80C1B" w:rsidP="00C80C1B">
      <w:pPr>
        <w:pStyle w:val="ConsPlusNormal"/>
        <w:ind w:firstLine="540"/>
        <w:jc w:val="both"/>
        <w:rPr>
          <w:color w:val="000000"/>
        </w:rPr>
      </w:pPr>
    </w:p>
    <w:p w:rsidR="00C80C1B" w:rsidRPr="00CF59B1" w:rsidRDefault="00C80C1B" w:rsidP="00C80C1B">
      <w:pPr>
        <w:pStyle w:val="ConsPlusNormal"/>
        <w:ind w:firstLine="540"/>
        <w:jc w:val="both"/>
        <w:rPr>
          <w:color w:val="000000"/>
        </w:rPr>
      </w:pPr>
    </w:p>
    <w:p w:rsidR="00C80C1B" w:rsidRPr="00CF59B1" w:rsidRDefault="00C80C1B" w:rsidP="00C80C1B">
      <w:pPr>
        <w:pStyle w:val="ConsPlusNormal"/>
        <w:ind w:firstLine="540"/>
        <w:jc w:val="both"/>
        <w:rPr>
          <w:color w:val="000000"/>
        </w:rPr>
      </w:pPr>
      <w:r w:rsidRPr="00CF59B1">
        <w:rPr>
          <w:color w:val="000000"/>
        </w:rPr>
        <w:t>Информация для сведения:</w:t>
      </w:r>
    </w:p>
    <w:p w:rsidR="00C80C1B" w:rsidRPr="00CF59B1" w:rsidRDefault="00C80C1B" w:rsidP="00C80C1B">
      <w:pPr>
        <w:pStyle w:val="ConsPlusNormal"/>
        <w:ind w:firstLine="540"/>
        <w:jc w:val="both"/>
        <w:rPr>
          <w:color w:val="000000"/>
        </w:rPr>
      </w:pPr>
      <w:bookmarkStart w:id="1" w:name="Par65"/>
      <w:bookmarkEnd w:id="1"/>
      <w:r w:rsidRPr="00CF59B1">
        <w:rPr>
          <w:color w:val="000000"/>
        </w:rPr>
        <w:t>&lt;1&gt; Положением о порядке рассмотрения жалоб и сообщений о совершении судьей дисциплинарного проступка и обращения в Высшую квалификационную коллегию судей Российской Федерации о привлечении судьи к дисциплинарной ответственности в связи с совершением им дисциплинарного проступка, утвержденным Постановлением Президиума Совета судей Российской Федерации от 30.07.2013 N 354, определен порядок регистрации, рассмотрения жалоб и сообщений, содержащих сведения о совершении дисциплинарного проступка председателями, заместителями председателей федеральных судов (за исключением районных судов), а также судьями федеральных арбитражных судов округов, арбитражных апелляционных судов и военных судов, членами Совета судей Российской Федерации и Высшей квалификационной коллегии судей Российской Федерации, председателями, заместителями председателей советов судей и квалификационных коллегий судей субъектов Российской Федерации, на которых налагаются дисциплинарные взыскания Высшей квалификационной коллегией судей Российской Федерации.</w:t>
      </w:r>
    </w:p>
    <w:p w:rsidR="00C80C1B" w:rsidRPr="00CF59B1" w:rsidRDefault="00C80C1B" w:rsidP="00C80C1B">
      <w:pPr>
        <w:pStyle w:val="ConsPlusNormal"/>
        <w:ind w:firstLine="540"/>
        <w:jc w:val="both"/>
        <w:rPr>
          <w:color w:val="000000"/>
        </w:rPr>
      </w:pPr>
      <w:r w:rsidRPr="00CF59B1">
        <w:rPr>
          <w:color w:val="000000"/>
        </w:rPr>
        <w:t>Жалобы на действия остальных судей направляются в соответствующие советы судей субъектов Российской Федерации либо председателю соответствующего суда.</w:t>
      </w:r>
    </w:p>
    <w:p w:rsidR="00C80C1B" w:rsidRPr="00CF59B1" w:rsidRDefault="00C80C1B" w:rsidP="00C80C1B">
      <w:pPr>
        <w:rPr>
          <w:color w:val="000000"/>
        </w:rPr>
      </w:pPr>
    </w:p>
    <w:p w:rsidR="00C80C1B" w:rsidRDefault="00C80C1B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B1" w:rsidRDefault="007F66B1" w:rsidP="005F2B6B">
      <w:r>
        <w:separator/>
      </w:r>
    </w:p>
  </w:endnote>
  <w:endnote w:type="continuationSeparator" w:id="1">
    <w:p w:rsidR="007F66B1" w:rsidRDefault="007F66B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E" w:rsidRDefault="006338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E" w:rsidRDefault="006338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E" w:rsidRDefault="006338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B1" w:rsidRDefault="007F66B1" w:rsidP="005F2B6B">
      <w:r>
        <w:separator/>
      </w:r>
    </w:p>
  </w:footnote>
  <w:footnote w:type="continuationSeparator" w:id="1">
    <w:p w:rsidR="007F66B1" w:rsidRDefault="007F66B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E" w:rsidRDefault="006338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E" w:rsidRDefault="006338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70A8C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3386E"/>
    <w:rsid w:val="006E410B"/>
    <w:rsid w:val="007F66B1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A5148"/>
    <w:rsid w:val="00BC7E22"/>
    <w:rsid w:val="00BD4825"/>
    <w:rsid w:val="00C80C1B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63BD-5B12-489E-B370-23D49370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2018-11-18T20:58:00Z</dcterms:created>
  <dcterms:modified xsi:type="dcterms:W3CDTF">2019-03-14T12:13:00Z</dcterms:modified>
</cp:coreProperties>
</file>