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61" w:rsidRPr="00264A7C" w:rsidRDefault="00C62061" w:rsidP="00C62061">
      <w:pPr>
        <w:pStyle w:val="ConsPlusNonformat"/>
        <w:jc w:val="both"/>
      </w:pPr>
      <w:r w:rsidRPr="00264A7C">
        <w:t xml:space="preserve">                              _____________________________________________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                                (наименование органа прокуратуры)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                          адрес: ______________________________________</w:t>
      </w:r>
    </w:p>
    <w:p w:rsidR="00C62061" w:rsidRPr="00264A7C" w:rsidRDefault="00C62061" w:rsidP="00C62061">
      <w:pPr>
        <w:pStyle w:val="ConsPlusNonformat"/>
        <w:jc w:val="both"/>
      </w:pP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                          от __________________________________________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                                        (Ф.И.О. заявителя)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                          адрес: _____________________________________,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                          телефон: _______________, факс: ____________,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                          адрес электронной почты: ____________________</w:t>
      </w:r>
    </w:p>
    <w:p w:rsidR="00C62061" w:rsidRPr="00264A7C" w:rsidRDefault="00C62061" w:rsidP="00C62061">
      <w:pPr>
        <w:pStyle w:val="ConsPlusNonformat"/>
        <w:jc w:val="both"/>
      </w:pPr>
    </w:p>
    <w:p w:rsidR="00C62061" w:rsidRPr="00264A7C" w:rsidRDefault="00C62061" w:rsidP="00C62061">
      <w:pPr>
        <w:pStyle w:val="ConsPlusNonformat"/>
        <w:jc w:val="both"/>
      </w:pP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                              Жалоба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            на не</w:t>
      </w:r>
      <w:r>
        <w:t>правомерные действия\бездействие</w:t>
      </w:r>
      <w:r w:rsidRPr="00264A7C">
        <w:t xml:space="preserve"> следователя</w:t>
      </w:r>
    </w:p>
    <w:p w:rsidR="00C62061" w:rsidRPr="00264A7C" w:rsidRDefault="00C62061" w:rsidP="00C62061">
      <w:pPr>
        <w:pStyle w:val="ConsPlusNonformat"/>
        <w:jc w:val="both"/>
      </w:pP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______________________________ является _______________________ по делу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     (Ф.И.О. заявителя)</w:t>
      </w:r>
    </w:p>
    <w:p w:rsidR="00C62061" w:rsidRPr="00264A7C" w:rsidRDefault="00C62061" w:rsidP="00C62061">
      <w:pPr>
        <w:pStyle w:val="ConsPlusNonformat"/>
        <w:jc w:val="both"/>
      </w:pPr>
      <w:r w:rsidRPr="00264A7C">
        <w:t>N ___ от "___"________ ____ г. о _________________________________________,</w:t>
      </w:r>
    </w:p>
    <w:p w:rsidR="00C62061" w:rsidRPr="00264A7C" w:rsidRDefault="00C62061" w:rsidP="00C62061">
      <w:pPr>
        <w:pStyle w:val="ConsPlusNonformat"/>
        <w:jc w:val="both"/>
      </w:pPr>
      <w:r w:rsidRPr="00264A7C">
        <w:t>находящемся в производстве у следователя _________________________________.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                (наименование следственного органа, Ф.И.О. следователя)</w:t>
      </w:r>
    </w:p>
    <w:p w:rsidR="00C62061" w:rsidRPr="00264A7C" w:rsidRDefault="00C62061" w:rsidP="00C62061">
      <w:pPr>
        <w:pStyle w:val="ConsPlusNonformat"/>
        <w:jc w:val="both"/>
      </w:pPr>
      <w:r w:rsidRPr="00264A7C">
        <w:t>"___"________ ____ г. следователем _______________________ были произведены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                                (Ф.И.О. следователя)</w:t>
      </w:r>
    </w:p>
    <w:p w:rsidR="00C62061" w:rsidRPr="00264A7C" w:rsidRDefault="00C62061" w:rsidP="00C62061">
      <w:pPr>
        <w:pStyle w:val="ConsPlusNonformat"/>
        <w:jc w:val="both"/>
      </w:pPr>
      <w:r w:rsidRPr="00264A7C">
        <w:t>следующие действия: ______________________________________________________,</w:t>
      </w:r>
    </w:p>
    <w:p w:rsidR="00C62061" w:rsidRPr="00264A7C" w:rsidRDefault="00C62061" w:rsidP="00C62061">
      <w:pPr>
        <w:pStyle w:val="ConsPlusNonformat"/>
        <w:jc w:val="both"/>
      </w:pPr>
      <w:r w:rsidRPr="00264A7C">
        <w:t>что подтверждается _______________________________________________________.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____________________________ считает указанные действия неправомерными,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     (Ф.И.О. заявителя)</w:t>
      </w:r>
    </w:p>
    <w:p w:rsidR="00C62061" w:rsidRPr="00264A7C" w:rsidRDefault="00C62061" w:rsidP="00C62061">
      <w:pPr>
        <w:pStyle w:val="ConsPlusNonformat"/>
        <w:jc w:val="both"/>
      </w:pPr>
      <w:r w:rsidRPr="00264A7C">
        <w:t>поскольку  они  противоречат  ст.  ______  Уголовно-процессуального кодекса</w:t>
      </w:r>
    </w:p>
    <w:p w:rsidR="00C62061" w:rsidRPr="00264A7C" w:rsidRDefault="00C62061" w:rsidP="00C62061">
      <w:pPr>
        <w:pStyle w:val="ConsPlusNonformat"/>
        <w:jc w:val="both"/>
      </w:pPr>
      <w:r w:rsidRPr="00264A7C">
        <w:t>Российской  Федерации  (и  (или)  указать  иной нормативный правовой акт) и</w:t>
      </w:r>
    </w:p>
    <w:p w:rsidR="00C62061" w:rsidRPr="00264A7C" w:rsidRDefault="00C62061" w:rsidP="00C62061">
      <w:pPr>
        <w:pStyle w:val="ConsPlusNonformat"/>
        <w:jc w:val="both"/>
      </w:pPr>
      <w:r w:rsidRPr="00264A7C">
        <w:t>нарушают права и законные интересы _____________________________, а именно:</w:t>
      </w:r>
    </w:p>
    <w:p w:rsidR="00C62061" w:rsidRPr="00264A7C" w:rsidRDefault="00C62061" w:rsidP="00C62061">
      <w:pPr>
        <w:pStyle w:val="ConsPlusNonformat"/>
        <w:jc w:val="both"/>
      </w:pPr>
      <w:r w:rsidRPr="00264A7C">
        <w:t>_______________________________________________________, что подтверждается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             (Ф.И.О. заявителя)</w:t>
      </w:r>
    </w:p>
    <w:p w:rsidR="00C62061" w:rsidRPr="00264A7C" w:rsidRDefault="00C62061" w:rsidP="00C62061">
      <w:pPr>
        <w:pStyle w:val="ConsPlusNonformat"/>
        <w:jc w:val="both"/>
      </w:pPr>
      <w:r w:rsidRPr="00264A7C">
        <w:t>________________________________.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На основании вышеизложенного и руководствуясь ст. 19, ч. 1 ст. 123, ст.</w:t>
      </w:r>
    </w:p>
    <w:p w:rsidR="00C62061" w:rsidRPr="00264A7C" w:rsidRDefault="00C62061" w:rsidP="00C62061">
      <w:pPr>
        <w:pStyle w:val="ConsPlusNonformat"/>
        <w:jc w:val="both"/>
      </w:pPr>
      <w:r w:rsidRPr="00264A7C">
        <w:t>______   Уголовно-процессуального   кодекса   Российской  Федерации,  прошу</w:t>
      </w:r>
    </w:p>
    <w:p w:rsidR="00C62061" w:rsidRPr="00264A7C" w:rsidRDefault="00C62061" w:rsidP="00C62061">
      <w:pPr>
        <w:pStyle w:val="ConsPlusNonformat"/>
        <w:jc w:val="both"/>
      </w:pPr>
      <w:r w:rsidRPr="00264A7C">
        <w:t>признать действия следователя _____________________________________________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                (наименование следственного органа, Ф.И.О. следователя)</w:t>
      </w:r>
    </w:p>
    <w:p w:rsidR="00C62061" w:rsidRPr="00264A7C" w:rsidRDefault="00C62061" w:rsidP="00C62061">
      <w:pPr>
        <w:pStyle w:val="ConsPlusNonformat"/>
        <w:jc w:val="both"/>
      </w:pPr>
      <w:r w:rsidRPr="00264A7C">
        <w:t>неправомерными и обязать устранить нарушения.</w:t>
      </w:r>
    </w:p>
    <w:p w:rsidR="00C62061" w:rsidRPr="00264A7C" w:rsidRDefault="00C62061" w:rsidP="00C62061">
      <w:pPr>
        <w:pStyle w:val="ConsPlusNonformat"/>
        <w:jc w:val="both"/>
      </w:pP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Приложения: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1. Документы, подтверждающие неправомерность действий следователя.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2. Документы,  подтверждающие  нарушение  прав  и  законных  интересов</w:t>
      </w:r>
    </w:p>
    <w:p w:rsidR="00C62061" w:rsidRPr="00264A7C" w:rsidRDefault="00C62061" w:rsidP="00C62061">
      <w:pPr>
        <w:pStyle w:val="ConsPlusNonformat"/>
        <w:jc w:val="both"/>
      </w:pPr>
      <w:r w:rsidRPr="00264A7C">
        <w:t>заявителя.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3.  Доверенность  представителя  от  "___"________  ____ г. N ___ (если</w:t>
      </w:r>
    </w:p>
    <w:p w:rsidR="00C62061" w:rsidRPr="00264A7C" w:rsidRDefault="00C62061" w:rsidP="00C62061">
      <w:pPr>
        <w:pStyle w:val="ConsPlusNonformat"/>
        <w:jc w:val="both"/>
      </w:pPr>
      <w:r w:rsidRPr="00264A7C">
        <w:t>жалоба подписывается представителем заявителя).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4.  Иные  документы, подтверждающие обстоятельства, на которых основана</w:t>
      </w:r>
    </w:p>
    <w:p w:rsidR="00C62061" w:rsidRPr="00264A7C" w:rsidRDefault="00C62061" w:rsidP="00C62061">
      <w:pPr>
        <w:pStyle w:val="ConsPlusNonformat"/>
        <w:jc w:val="both"/>
      </w:pPr>
      <w:r w:rsidRPr="00264A7C">
        <w:t>жалоба.</w:t>
      </w:r>
    </w:p>
    <w:p w:rsidR="00C62061" w:rsidRPr="00264A7C" w:rsidRDefault="00C62061" w:rsidP="00C62061">
      <w:pPr>
        <w:pStyle w:val="ConsPlusNonformat"/>
        <w:jc w:val="both"/>
      </w:pP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"___"________ ____ г.</w:t>
      </w:r>
    </w:p>
    <w:p w:rsidR="00C62061" w:rsidRPr="00264A7C" w:rsidRDefault="00C62061" w:rsidP="00C62061">
      <w:pPr>
        <w:pStyle w:val="ConsPlusNonformat"/>
        <w:jc w:val="both"/>
      </w:pP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Заявитель (представитель):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___________________</w:t>
      </w:r>
    </w:p>
    <w:p w:rsidR="00C62061" w:rsidRPr="00264A7C" w:rsidRDefault="00C62061" w:rsidP="00C62061">
      <w:pPr>
        <w:pStyle w:val="ConsPlusNonformat"/>
        <w:jc w:val="both"/>
      </w:pPr>
      <w:r w:rsidRPr="00264A7C">
        <w:t xml:space="preserve">        (подпись)</w:t>
      </w:r>
    </w:p>
    <w:p w:rsidR="00C62061" w:rsidRPr="00264A7C" w:rsidRDefault="00C62061" w:rsidP="00C62061">
      <w:pPr>
        <w:pStyle w:val="ConsPlusNormal"/>
        <w:ind w:firstLine="540"/>
        <w:jc w:val="both"/>
      </w:pPr>
    </w:p>
    <w:p w:rsidR="00C62061" w:rsidRPr="00264A7C" w:rsidRDefault="00C62061" w:rsidP="00C62061"/>
    <w:p w:rsidR="009D7855" w:rsidRPr="00C62061" w:rsidRDefault="009D7855" w:rsidP="00C62061">
      <w:pPr>
        <w:rPr>
          <w:szCs w:val="28"/>
        </w:rPr>
      </w:pPr>
    </w:p>
    <w:sectPr w:rsidR="009D7855" w:rsidRPr="00C62061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79" w:rsidRDefault="00375879" w:rsidP="005F2B6B">
      <w:r>
        <w:separator/>
      </w:r>
    </w:p>
  </w:endnote>
  <w:endnote w:type="continuationSeparator" w:id="1">
    <w:p w:rsidR="00375879" w:rsidRDefault="00375879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51" w:rsidRDefault="00F637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51" w:rsidRDefault="00F637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51" w:rsidRDefault="00F637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79" w:rsidRDefault="00375879" w:rsidP="005F2B6B">
      <w:r>
        <w:separator/>
      </w:r>
    </w:p>
  </w:footnote>
  <w:footnote w:type="continuationSeparator" w:id="1">
    <w:p w:rsidR="00375879" w:rsidRDefault="00375879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51" w:rsidRDefault="00F637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51" w:rsidRDefault="00F637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9494D"/>
    <w:rsid w:val="000C3EAC"/>
    <w:rsid w:val="000D2B24"/>
    <w:rsid w:val="0011609F"/>
    <w:rsid w:val="00201062"/>
    <w:rsid w:val="0025169F"/>
    <w:rsid w:val="002960C2"/>
    <w:rsid w:val="002E125D"/>
    <w:rsid w:val="00375879"/>
    <w:rsid w:val="003B5C84"/>
    <w:rsid w:val="0040056D"/>
    <w:rsid w:val="0049012C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6F2B3C"/>
    <w:rsid w:val="008129F5"/>
    <w:rsid w:val="0088181C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8098F"/>
    <w:rsid w:val="00BC44DB"/>
    <w:rsid w:val="00BF08AC"/>
    <w:rsid w:val="00C62061"/>
    <w:rsid w:val="00C80DCC"/>
    <w:rsid w:val="00D131CE"/>
    <w:rsid w:val="00E0534B"/>
    <w:rsid w:val="00E07199"/>
    <w:rsid w:val="00E26ECE"/>
    <w:rsid w:val="00E47C67"/>
    <w:rsid w:val="00E66C4F"/>
    <w:rsid w:val="00E70C68"/>
    <w:rsid w:val="00E85386"/>
    <w:rsid w:val="00EC3EE8"/>
    <w:rsid w:val="00F63751"/>
    <w:rsid w:val="00F76DCE"/>
    <w:rsid w:val="00FC50CF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rmal">
    <w:name w:val="ConsPlusNormal"/>
    <w:rsid w:val="00C6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AA830-A338-498D-B949-39EA2C9C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2018-02-22T18:31:00Z</dcterms:created>
  <dcterms:modified xsi:type="dcterms:W3CDTF">2019-03-07T09:02:00Z</dcterms:modified>
</cp:coreProperties>
</file>