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>Прокурору ______________ прокуратуры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____________________________________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Заявитель: _________________________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адрес: ____________________________,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телефон: __________________________,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адрес электронной почты:____________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Работодатель: ______________________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адрес: ____________________________,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телефон: __________________________,</w:t>
      </w:r>
    </w:p>
    <w:p w:rsidR="005536AD" w:rsidRPr="005536AD" w:rsidRDefault="005536AD" w:rsidP="005536A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36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адрес электронной почты:____________</w:t>
      </w:r>
    </w:p>
    <w:p w:rsidR="005536AD" w:rsidRPr="005536AD" w:rsidRDefault="005536AD" w:rsidP="005536AD">
      <w:pPr>
        <w:rPr>
          <w:sz w:val="28"/>
          <w:szCs w:val="28"/>
        </w:rPr>
      </w:pPr>
    </w:p>
    <w:p w:rsidR="005536AD" w:rsidRPr="005536AD" w:rsidRDefault="005536AD" w:rsidP="005536AD">
      <w:pPr>
        <w:jc w:val="center"/>
        <w:rPr>
          <w:sz w:val="28"/>
          <w:szCs w:val="28"/>
        </w:rPr>
      </w:pPr>
      <w:r w:rsidRPr="005536AD">
        <w:rPr>
          <w:sz w:val="28"/>
          <w:szCs w:val="28"/>
        </w:rPr>
        <w:t>Заявление</w:t>
      </w:r>
    </w:p>
    <w:p w:rsidR="005536AD" w:rsidRPr="005536AD" w:rsidRDefault="005536AD" w:rsidP="005536AD">
      <w:pPr>
        <w:jc w:val="center"/>
        <w:rPr>
          <w:sz w:val="28"/>
          <w:szCs w:val="28"/>
        </w:rPr>
      </w:pPr>
      <w:r w:rsidRPr="005536AD">
        <w:rPr>
          <w:sz w:val="28"/>
          <w:szCs w:val="28"/>
        </w:rPr>
        <w:t>о невыплате заработной платы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 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Я, ФИО, с «__» __________ _______ года работаю в ООО «</w:t>
      </w:r>
      <w:r>
        <w:rPr>
          <w:sz w:val="28"/>
          <w:szCs w:val="28"/>
        </w:rPr>
        <w:t>__________</w:t>
      </w:r>
      <w:r w:rsidRPr="005536AD">
        <w:rPr>
          <w:sz w:val="28"/>
          <w:szCs w:val="28"/>
        </w:rPr>
        <w:t>_______» (Адрес: _________________________) в должности _____________, что подтверждается трудовым договором №___ от «__» ________ ______</w:t>
      </w:r>
      <w:r>
        <w:rPr>
          <w:sz w:val="28"/>
          <w:szCs w:val="28"/>
        </w:rPr>
        <w:t xml:space="preserve"> </w:t>
      </w:r>
      <w:r w:rsidRPr="005536AD">
        <w:rPr>
          <w:sz w:val="28"/>
          <w:szCs w:val="28"/>
        </w:rPr>
        <w:t>года.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Согласно трудового договора №___ от «__» ________ ______</w:t>
      </w:r>
      <w:r>
        <w:rPr>
          <w:sz w:val="28"/>
          <w:szCs w:val="28"/>
        </w:rPr>
        <w:t xml:space="preserve"> </w:t>
      </w:r>
      <w:r w:rsidRPr="005536AD">
        <w:rPr>
          <w:sz w:val="28"/>
          <w:szCs w:val="28"/>
        </w:rPr>
        <w:t>года, размер заработной платы составляет _________</w:t>
      </w:r>
      <w:r>
        <w:rPr>
          <w:sz w:val="28"/>
          <w:szCs w:val="28"/>
        </w:rPr>
        <w:t>_______ (_____________________</w:t>
      </w:r>
      <w:r w:rsidRPr="005536AD">
        <w:rPr>
          <w:sz w:val="28"/>
          <w:szCs w:val="28"/>
        </w:rPr>
        <w:t>________) рублей.</w:t>
      </w:r>
    </w:p>
    <w:p w:rsidR="005536AD" w:rsidRPr="005536AD" w:rsidRDefault="005536AD" w:rsidP="005536A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536AD">
        <w:rPr>
          <w:color w:val="000000"/>
          <w:sz w:val="28"/>
          <w:szCs w:val="28"/>
        </w:rPr>
        <w:t>Согласно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5536AD" w:rsidRPr="005536AD" w:rsidRDefault="005536AD" w:rsidP="005536A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536AD">
        <w:rPr>
          <w:color w:val="000000"/>
          <w:sz w:val="28"/>
          <w:szCs w:val="28"/>
        </w:rPr>
        <w:t>До "___"_________ ____ г. заработная плата выплачивалась два раза в месяц, с ___ по ___ и с ____ по ____.</w:t>
      </w:r>
    </w:p>
    <w:p w:rsidR="005536AD" w:rsidRPr="005536AD" w:rsidRDefault="005536AD" w:rsidP="005536A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536AD">
        <w:rPr>
          <w:color w:val="000000"/>
          <w:sz w:val="28"/>
          <w:szCs w:val="28"/>
        </w:rPr>
        <w:t>С "___"________ ____ г. заработная плата и иные выплаты Заявителю не выплачивались, что подтверждается ______________________________________.</w:t>
      </w:r>
    </w:p>
    <w:p w:rsidR="005536AD" w:rsidRPr="005536AD" w:rsidRDefault="005536AD" w:rsidP="005536A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536AD">
        <w:rPr>
          <w:color w:val="000000"/>
          <w:sz w:val="28"/>
          <w:szCs w:val="28"/>
        </w:rPr>
        <w:t>Размер задолженности составляет ____ (____________) рублей (расчет прилагается).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Многократные обращения к ____________ ООО «__________________» с требованием выплатить заработную плату ни к чему не привели.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Кроме того, подобная ситуация с невыплатой заработной платы сложилась в ООО «__________________» и в отношении других работников предприятия.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 В связи с изложенным,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 </w:t>
      </w:r>
    </w:p>
    <w:p w:rsidR="005536AD" w:rsidRPr="005536AD" w:rsidRDefault="005536AD" w:rsidP="005536AD">
      <w:pPr>
        <w:jc w:val="center"/>
        <w:rPr>
          <w:sz w:val="28"/>
          <w:szCs w:val="28"/>
        </w:rPr>
      </w:pPr>
      <w:r w:rsidRPr="005536AD">
        <w:rPr>
          <w:sz w:val="28"/>
          <w:szCs w:val="28"/>
        </w:rPr>
        <w:t>ПРОШУ: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 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Внести руководителю ООО «________________» _______________________________ 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Передать материалы о нарушении трудового законодательства ООО «_____________» и ______________________________ в государственную инспекцию по труду для привлечения к административной ответственности.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lastRenderedPageBreak/>
        <w:t>Возбудить в отношении _______________________ уголовное дело по ст. 145.1 УК РФ по факту невыплаты заработной платы в течение двух и более месяцев</w:t>
      </w: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>Обратиться в суд с исковым заявлением о взыскании задолженности по заработной плате в защиту моих нарушенных трудовых прав.</w:t>
      </w:r>
    </w:p>
    <w:p w:rsid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                                   </w:t>
      </w:r>
    </w:p>
    <w:p w:rsidR="005536AD" w:rsidRDefault="005536AD" w:rsidP="005536AD">
      <w:pPr>
        <w:rPr>
          <w:sz w:val="28"/>
          <w:szCs w:val="28"/>
        </w:rPr>
      </w:pPr>
    </w:p>
    <w:p w:rsidR="005536AD" w:rsidRPr="005536AD" w:rsidRDefault="005536AD" w:rsidP="005536AD">
      <w:pPr>
        <w:rPr>
          <w:sz w:val="28"/>
          <w:szCs w:val="28"/>
        </w:rPr>
      </w:pPr>
      <w:r w:rsidRPr="005536AD">
        <w:rPr>
          <w:sz w:val="28"/>
          <w:szCs w:val="28"/>
        </w:rPr>
        <w:t xml:space="preserve">Число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5536AD">
        <w:rPr>
          <w:sz w:val="28"/>
          <w:szCs w:val="28"/>
        </w:rPr>
        <w:t xml:space="preserve">         Подпись</w:t>
      </w:r>
    </w:p>
    <w:p w:rsidR="006E65E1" w:rsidRPr="005536AD" w:rsidRDefault="006E65E1" w:rsidP="005536AD">
      <w:pPr>
        <w:rPr>
          <w:sz w:val="28"/>
          <w:szCs w:val="28"/>
        </w:rPr>
      </w:pPr>
    </w:p>
    <w:sectPr w:rsidR="006E65E1" w:rsidRPr="005536AD" w:rsidSect="00DB2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D4" w:rsidRDefault="00E97AD4" w:rsidP="00DB2959">
      <w:r>
        <w:separator/>
      </w:r>
    </w:p>
  </w:endnote>
  <w:endnote w:type="continuationSeparator" w:id="1">
    <w:p w:rsidR="00E97AD4" w:rsidRDefault="00E97AD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5" w:rsidRDefault="002F10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5" w:rsidRDefault="002F10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5" w:rsidRDefault="002F1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D4" w:rsidRDefault="00E97AD4" w:rsidP="00DB2959">
      <w:r>
        <w:separator/>
      </w:r>
    </w:p>
  </w:footnote>
  <w:footnote w:type="continuationSeparator" w:id="1">
    <w:p w:rsidR="00E97AD4" w:rsidRDefault="00E97AD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5" w:rsidRDefault="002F10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E97AD4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E5" w:rsidRDefault="002F10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550F76"/>
    <w:multiLevelType w:val="hybridMultilevel"/>
    <w:tmpl w:val="E1F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9DB0E42"/>
    <w:multiLevelType w:val="multilevel"/>
    <w:tmpl w:val="3F32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3722"/>
    <w:multiLevelType w:val="multilevel"/>
    <w:tmpl w:val="82F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5"/>
  </w:num>
  <w:num w:numId="12">
    <w:abstractNumId w:val="14"/>
  </w:num>
  <w:num w:numId="13">
    <w:abstractNumId w:val="3"/>
  </w:num>
  <w:num w:numId="14">
    <w:abstractNumId w:val="19"/>
  </w:num>
  <w:num w:numId="15">
    <w:abstractNumId w:val="9"/>
  </w:num>
  <w:num w:numId="16">
    <w:abstractNumId w:val="17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4"/>
  </w:num>
  <w:num w:numId="21">
    <w:abstractNumId w:val="11"/>
  </w:num>
  <w:num w:numId="22">
    <w:abstractNumId w:val="26"/>
  </w:num>
  <w:num w:numId="23">
    <w:abstractNumId w:val="21"/>
  </w:num>
  <w:num w:numId="24">
    <w:abstractNumId w:val="13"/>
  </w:num>
  <w:num w:numId="25">
    <w:abstractNumId w:val="18"/>
  </w:num>
  <w:num w:numId="26">
    <w:abstractNumId w:val="16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95D62"/>
    <w:rsid w:val="00052F12"/>
    <w:rsid w:val="0007611A"/>
    <w:rsid w:val="000A314F"/>
    <w:rsid w:val="000B3FAC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3FBE"/>
    <w:rsid w:val="002C5F73"/>
    <w:rsid w:val="002F10E5"/>
    <w:rsid w:val="00300D82"/>
    <w:rsid w:val="00327520"/>
    <w:rsid w:val="003277D8"/>
    <w:rsid w:val="00395D62"/>
    <w:rsid w:val="00395E82"/>
    <w:rsid w:val="003D0A42"/>
    <w:rsid w:val="003E7D5F"/>
    <w:rsid w:val="003F719D"/>
    <w:rsid w:val="00425AB6"/>
    <w:rsid w:val="00426BD9"/>
    <w:rsid w:val="00450CC4"/>
    <w:rsid w:val="00493C6D"/>
    <w:rsid w:val="00494A43"/>
    <w:rsid w:val="004C3B55"/>
    <w:rsid w:val="00513322"/>
    <w:rsid w:val="00544599"/>
    <w:rsid w:val="005536AD"/>
    <w:rsid w:val="00561C5C"/>
    <w:rsid w:val="005D7E90"/>
    <w:rsid w:val="005E1FBD"/>
    <w:rsid w:val="00601B6A"/>
    <w:rsid w:val="00616601"/>
    <w:rsid w:val="006344C3"/>
    <w:rsid w:val="006561B2"/>
    <w:rsid w:val="00656DB2"/>
    <w:rsid w:val="00677926"/>
    <w:rsid w:val="006A3D1D"/>
    <w:rsid w:val="006B1B47"/>
    <w:rsid w:val="006C6305"/>
    <w:rsid w:val="006D27CF"/>
    <w:rsid w:val="006E65E1"/>
    <w:rsid w:val="0076059D"/>
    <w:rsid w:val="007A7604"/>
    <w:rsid w:val="007B0FD3"/>
    <w:rsid w:val="007C3C08"/>
    <w:rsid w:val="007D6B83"/>
    <w:rsid w:val="0081215A"/>
    <w:rsid w:val="0082401C"/>
    <w:rsid w:val="008469E5"/>
    <w:rsid w:val="008A261C"/>
    <w:rsid w:val="008A5C81"/>
    <w:rsid w:val="008B33FE"/>
    <w:rsid w:val="008E0344"/>
    <w:rsid w:val="008E1881"/>
    <w:rsid w:val="008F2B19"/>
    <w:rsid w:val="008F6A42"/>
    <w:rsid w:val="00921535"/>
    <w:rsid w:val="00923A4A"/>
    <w:rsid w:val="009546C3"/>
    <w:rsid w:val="00992A42"/>
    <w:rsid w:val="009A47B5"/>
    <w:rsid w:val="009C3631"/>
    <w:rsid w:val="009C7DCF"/>
    <w:rsid w:val="00A20AC7"/>
    <w:rsid w:val="00A61B39"/>
    <w:rsid w:val="00A62D32"/>
    <w:rsid w:val="00A77689"/>
    <w:rsid w:val="00A91129"/>
    <w:rsid w:val="00AA0F10"/>
    <w:rsid w:val="00AD336F"/>
    <w:rsid w:val="00AE286E"/>
    <w:rsid w:val="00AE5263"/>
    <w:rsid w:val="00B224A2"/>
    <w:rsid w:val="00B526EA"/>
    <w:rsid w:val="00B750A3"/>
    <w:rsid w:val="00B7650A"/>
    <w:rsid w:val="00BB593E"/>
    <w:rsid w:val="00BE03FC"/>
    <w:rsid w:val="00BF54F4"/>
    <w:rsid w:val="00C13C45"/>
    <w:rsid w:val="00C430A5"/>
    <w:rsid w:val="00C561FE"/>
    <w:rsid w:val="00C637E1"/>
    <w:rsid w:val="00C85413"/>
    <w:rsid w:val="00CB3271"/>
    <w:rsid w:val="00CE60BA"/>
    <w:rsid w:val="00CE7C80"/>
    <w:rsid w:val="00D245DB"/>
    <w:rsid w:val="00D344D1"/>
    <w:rsid w:val="00D578D6"/>
    <w:rsid w:val="00DB2959"/>
    <w:rsid w:val="00E50B28"/>
    <w:rsid w:val="00E67DEE"/>
    <w:rsid w:val="00E73A84"/>
    <w:rsid w:val="00E765E5"/>
    <w:rsid w:val="00E8350C"/>
    <w:rsid w:val="00E966B0"/>
    <w:rsid w:val="00E97733"/>
    <w:rsid w:val="00E97AD4"/>
    <w:rsid w:val="00EA6B09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D4F4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styleId="af0">
    <w:name w:val="Title"/>
    <w:basedOn w:val="a"/>
    <w:link w:val="af1"/>
    <w:qFormat/>
    <w:rsid w:val="00A62D32"/>
    <w:pPr>
      <w:jc w:val="center"/>
    </w:pPr>
    <w:rPr>
      <w:sz w:val="32"/>
    </w:rPr>
  </w:style>
  <w:style w:type="character" w:customStyle="1" w:styleId="af1">
    <w:name w:val="Название Знак"/>
    <w:basedOn w:val="a1"/>
    <w:link w:val="af0"/>
    <w:rsid w:val="00A62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nformat">
    <w:name w:val="ConsNonformat"/>
    <w:rsid w:val="00C85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4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62C0-B187-4A3D-84F5-B7D1C22C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2018-08-24T19:43:00Z</dcterms:created>
  <dcterms:modified xsi:type="dcterms:W3CDTF">2019-03-26T10:54:00Z</dcterms:modified>
</cp:coreProperties>
</file>