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18" w:rsidRPr="00E95818" w:rsidRDefault="00E95818" w:rsidP="00E22F0C">
      <w:pPr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</w:t>
      </w:r>
      <w:r w:rsidRPr="00E95818">
        <w:rPr>
          <w:spacing w:val="8"/>
          <w:sz w:val="28"/>
          <w:szCs w:val="28"/>
        </w:rPr>
        <w:t xml:space="preserve">В </w:t>
      </w:r>
      <w:r>
        <w:rPr>
          <w:sz w:val="28"/>
          <w:szCs w:val="28"/>
        </w:rPr>
        <w:t xml:space="preserve">________________________ </w:t>
      </w:r>
      <w:r w:rsidRPr="00E95818">
        <w:rPr>
          <w:spacing w:val="8"/>
          <w:sz w:val="28"/>
          <w:szCs w:val="28"/>
        </w:rPr>
        <w:t>суд</w:t>
      </w:r>
    </w:p>
    <w:p w:rsidR="00E95818" w:rsidRDefault="00E95818" w:rsidP="00E22F0C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</w:p>
    <w:p w:rsidR="00E22F0C" w:rsidRDefault="00E22F0C" w:rsidP="00E22F0C">
      <w:pPr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Ответчик: ___________________________</w:t>
      </w:r>
      <w:r w:rsidR="00E95818">
        <w:rPr>
          <w:spacing w:val="8"/>
          <w:sz w:val="28"/>
          <w:szCs w:val="28"/>
        </w:rPr>
        <w:t>,</w:t>
      </w:r>
    </w:p>
    <w:p w:rsidR="00E95818" w:rsidRPr="00DC5D89" w:rsidRDefault="00E95818" w:rsidP="00E22F0C">
      <w:pPr>
        <w:jc w:val="right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адрес: </w:t>
      </w:r>
      <w:r w:rsidR="00E22F0C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</w:p>
    <w:p w:rsidR="00E95818" w:rsidRDefault="00E95818" w:rsidP="00E22F0C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</w:p>
    <w:p w:rsidR="00E22F0C" w:rsidRDefault="00E95818" w:rsidP="00E22F0C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Истцы:</w:t>
      </w:r>
      <w:r w:rsidR="00E22F0C">
        <w:rPr>
          <w:spacing w:val="8"/>
          <w:sz w:val="28"/>
          <w:szCs w:val="28"/>
        </w:rPr>
        <w:t xml:space="preserve"> ___________________________</w:t>
      </w:r>
      <w:r>
        <w:rPr>
          <w:spacing w:val="8"/>
          <w:sz w:val="28"/>
          <w:szCs w:val="28"/>
        </w:rPr>
        <w:t>,</w:t>
      </w:r>
    </w:p>
    <w:p w:rsidR="00E95818" w:rsidRDefault="00E95818" w:rsidP="00E22F0C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проживающий по адресу:</w:t>
      </w:r>
    </w:p>
    <w:p w:rsidR="00E95818" w:rsidRPr="00DC5D89" w:rsidRDefault="00E22F0C" w:rsidP="00E22F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95818">
        <w:rPr>
          <w:sz w:val="28"/>
          <w:szCs w:val="28"/>
        </w:rPr>
        <w:t>_____________________</w:t>
      </w:r>
    </w:p>
    <w:p w:rsidR="00E95818" w:rsidRDefault="00E95818" w:rsidP="00E22F0C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,</w:t>
      </w:r>
    </w:p>
    <w:p w:rsidR="00E95818" w:rsidRDefault="00E95818" w:rsidP="00E22F0C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проживающий по адресу:</w:t>
      </w:r>
    </w:p>
    <w:p w:rsidR="00E95818" w:rsidRPr="00E22F0C" w:rsidRDefault="00E22F0C" w:rsidP="00E22F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95818">
        <w:rPr>
          <w:sz w:val="28"/>
          <w:szCs w:val="28"/>
        </w:rPr>
        <w:t>____________________</w:t>
      </w:r>
      <w:r w:rsidR="00E95818" w:rsidRPr="00E95818">
        <w:rPr>
          <w:spacing w:val="8"/>
          <w:sz w:val="28"/>
          <w:szCs w:val="28"/>
        </w:rPr>
        <w:br/>
      </w:r>
      <w:r>
        <w:rPr>
          <w:sz w:val="28"/>
          <w:szCs w:val="28"/>
        </w:rPr>
        <w:t>____________________________</w:t>
      </w:r>
      <w:r w:rsidR="00E95818">
        <w:rPr>
          <w:spacing w:val="8"/>
          <w:sz w:val="28"/>
          <w:szCs w:val="28"/>
        </w:rPr>
        <w:t>,</w:t>
      </w:r>
    </w:p>
    <w:p w:rsidR="00E95818" w:rsidRDefault="00E95818" w:rsidP="00E22F0C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проживающий по адресу:</w:t>
      </w:r>
    </w:p>
    <w:p w:rsidR="00E95818" w:rsidRPr="00DC5D89" w:rsidRDefault="00E22F0C" w:rsidP="00E22F0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95818">
        <w:rPr>
          <w:sz w:val="28"/>
          <w:szCs w:val="28"/>
        </w:rPr>
        <w:t>________________</w:t>
      </w:r>
    </w:p>
    <w:p w:rsidR="00E95818" w:rsidRDefault="00E95818" w:rsidP="00E22F0C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</w:p>
    <w:p w:rsidR="00E95818" w:rsidRDefault="00E95818" w:rsidP="00E22F0C">
      <w:pPr>
        <w:pStyle w:val="a4"/>
        <w:spacing w:before="0" w:beforeAutospacing="0" w:after="0" w:afterAutospacing="0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Исковое заявление</w:t>
      </w:r>
    </w:p>
    <w:p w:rsidR="00E95818" w:rsidRPr="00E95818" w:rsidRDefault="00E95818" w:rsidP="00E22F0C">
      <w:pPr>
        <w:pStyle w:val="a4"/>
        <w:spacing w:before="0" w:beforeAutospacing="0" w:after="0" w:afterAutospacing="0"/>
        <w:jc w:val="center"/>
        <w:rPr>
          <w:spacing w:val="8"/>
          <w:sz w:val="28"/>
          <w:szCs w:val="28"/>
        </w:rPr>
      </w:pPr>
    </w:p>
    <w:p w:rsidR="00E95818" w:rsidRDefault="00E95818" w:rsidP="00E22F0C">
      <w:pPr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 xml:space="preserve">Мы, </w:t>
      </w:r>
      <w:r w:rsidR="00E22F0C">
        <w:rPr>
          <w:spacing w:val="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5818">
        <w:rPr>
          <w:spacing w:val="8"/>
          <w:sz w:val="28"/>
          <w:szCs w:val="28"/>
        </w:rPr>
        <w:t>.</w:t>
      </w:r>
    </w:p>
    <w:p w:rsidR="00352EC4" w:rsidRDefault="00352EC4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352EC4" w:rsidRPr="00677926" w:rsidRDefault="00352EC4" w:rsidP="00E22F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 w:rsidR="00E22F0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779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818" w:rsidRDefault="00E95818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Pr="00E95818" w:rsidRDefault="00E95818" w:rsidP="00E22F0C">
      <w:pPr>
        <w:pStyle w:val="a4"/>
        <w:spacing w:before="0" w:beforeAutospacing="0" w:after="0" w:afterAutospacing="0"/>
        <w:jc w:val="center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Про</w:t>
      </w:r>
      <w:r>
        <w:rPr>
          <w:spacing w:val="8"/>
          <w:sz w:val="28"/>
          <w:szCs w:val="28"/>
        </w:rPr>
        <w:t>сим</w:t>
      </w:r>
      <w:r w:rsidRPr="00E95818">
        <w:rPr>
          <w:spacing w:val="8"/>
          <w:sz w:val="28"/>
          <w:szCs w:val="28"/>
        </w:rPr>
        <w:t>:</w:t>
      </w:r>
    </w:p>
    <w:p w:rsidR="00E95818" w:rsidRDefault="00E95818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Pr="00DC5D89" w:rsidRDefault="00352EC4" w:rsidP="00E22F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E95818" w:rsidRDefault="00E95818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Default="00E95818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Приложение:</w:t>
      </w:r>
    </w:p>
    <w:p w:rsidR="00E95818" w:rsidRDefault="00E95818" w:rsidP="00E22F0C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E22F0C">
        <w:rPr>
          <w:sz w:val="28"/>
          <w:szCs w:val="28"/>
        </w:rPr>
        <w:br/>
        <w:t>________________________________</w:t>
      </w:r>
    </w:p>
    <w:p w:rsidR="00E22F0C" w:rsidRPr="00DC5D89" w:rsidRDefault="00E22F0C" w:rsidP="00E22F0C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95818" w:rsidRPr="00E95818" w:rsidRDefault="00E95818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352EC4" w:rsidRPr="00E95818" w:rsidRDefault="00E22F0C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ФИО    Подпись</w:t>
      </w:r>
    </w:p>
    <w:p w:rsidR="00352EC4" w:rsidRPr="00E22F0C" w:rsidRDefault="00E95818" w:rsidP="00E22F0C">
      <w:pPr>
        <w:rPr>
          <w:sz w:val="28"/>
          <w:szCs w:val="28"/>
        </w:rPr>
      </w:pPr>
      <w:r w:rsidRPr="00E95818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E22F0C" w:rsidRDefault="00E22F0C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ФИО    Подпись</w:t>
      </w:r>
    </w:p>
    <w:p w:rsidR="00352EC4" w:rsidRPr="00E22F0C" w:rsidRDefault="00E95818" w:rsidP="00E22F0C">
      <w:pPr>
        <w:rPr>
          <w:sz w:val="28"/>
          <w:szCs w:val="28"/>
        </w:rPr>
      </w:pPr>
      <w:r w:rsidRPr="00E95818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E22F0C" w:rsidRDefault="00E22F0C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ФИО    Подпись</w:t>
      </w:r>
    </w:p>
    <w:p w:rsidR="00DC5D89" w:rsidRPr="00E22F0C" w:rsidRDefault="00352EC4" w:rsidP="00E22F0C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52EC4" w:rsidRDefault="00352EC4" w:rsidP="00E22F0C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</w:p>
    <w:p w:rsidR="00DC5D89" w:rsidRPr="00E95818" w:rsidRDefault="00DC5D89" w:rsidP="00E22F0C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81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Дата подачи заявления «___»_________ ____ г.             </w:t>
      </w:r>
    </w:p>
    <w:sectPr w:rsidR="00DC5D89" w:rsidRPr="00E95818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BA" w:rsidRDefault="004479BA" w:rsidP="00DB2959">
      <w:r>
        <w:separator/>
      </w:r>
    </w:p>
  </w:endnote>
  <w:endnote w:type="continuationSeparator" w:id="1">
    <w:p w:rsidR="004479BA" w:rsidRDefault="004479BA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90" w:rsidRDefault="007979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90" w:rsidRDefault="007979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90" w:rsidRDefault="007979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BA" w:rsidRDefault="004479BA" w:rsidP="00DB2959">
      <w:r>
        <w:separator/>
      </w:r>
    </w:p>
  </w:footnote>
  <w:footnote w:type="continuationSeparator" w:id="1">
    <w:p w:rsidR="004479BA" w:rsidRDefault="004479BA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90" w:rsidRDefault="007979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4479BA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90" w:rsidRDefault="007979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2C0B1D"/>
    <w:multiLevelType w:val="multilevel"/>
    <w:tmpl w:val="11240E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2B25842"/>
    <w:multiLevelType w:val="multilevel"/>
    <w:tmpl w:val="3A34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95D62"/>
    <w:rsid w:val="00052F12"/>
    <w:rsid w:val="00166E3E"/>
    <w:rsid w:val="00241DC1"/>
    <w:rsid w:val="00273087"/>
    <w:rsid w:val="00275A82"/>
    <w:rsid w:val="00276172"/>
    <w:rsid w:val="002B7C60"/>
    <w:rsid w:val="00300D82"/>
    <w:rsid w:val="00352EC4"/>
    <w:rsid w:val="00395D62"/>
    <w:rsid w:val="003D0A42"/>
    <w:rsid w:val="00425AB6"/>
    <w:rsid w:val="004479BA"/>
    <w:rsid w:val="00493C6D"/>
    <w:rsid w:val="004C3B55"/>
    <w:rsid w:val="00513322"/>
    <w:rsid w:val="005E1FBD"/>
    <w:rsid w:val="006561B2"/>
    <w:rsid w:val="00677926"/>
    <w:rsid w:val="006A3D1D"/>
    <w:rsid w:val="006F1912"/>
    <w:rsid w:val="0076059D"/>
    <w:rsid w:val="00797990"/>
    <w:rsid w:val="007A7604"/>
    <w:rsid w:val="007B0FD3"/>
    <w:rsid w:val="0081215A"/>
    <w:rsid w:val="0082401C"/>
    <w:rsid w:val="00872B6B"/>
    <w:rsid w:val="008A261C"/>
    <w:rsid w:val="008A5C81"/>
    <w:rsid w:val="008B33FE"/>
    <w:rsid w:val="008E0344"/>
    <w:rsid w:val="008F2B19"/>
    <w:rsid w:val="00921535"/>
    <w:rsid w:val="00923A4A"/>
    <w:rsid w:val="00950913"/>
    <w:rsid w:val="009546C3"/>
    <w:rsid w:val="00992A42"/>
    <w:rsid w:val="009A47B5"/>
    <w:rsid w:val="00A77689"/>
    <w:rsid w:val="00A91129"/>
    <w:rsid w:val="00AA0F10"/>
    <w:rsid w:val="00AC5B0F"/>
    <w:rsid w:val="00AE286E"/>
    <w:rsid w:val="00B32AC8"/>
    <w:rsid w:val="00B526EA"/>
    <w:rsid w:val="00B750A3"/>
    <w:rsid w:val="00BE03FC"/>
    <w:rsid w:val="00CB3271"/>
    <w:rsid w:val="00CE60BA"/>
    <w:rsid w:val="00D344D1"/>
    <w:rsid w:val="00DB2959"/>
    <w:rsid w:val="00DC5D89"/>
    <w:rsid w:val="00DF55C9"/>
    <w:rsid w:val="00E22F0C"/>
    <w:rsid w:val="00E50B28"/>
    <w:rsid w:val="00E765E5"/>
    <w:rsid w:val="00E8350C"/>
    <w:rsid w:val="00E95818"/>
    <w:rsid w:val="00E966B0"/>
    <w:rsid w:val="00E97733"/>
    <w:rsid w:val="00EE4E48"/>
    <w:rsid w:val="00EF248A"/>
    <w:rsid w:val="00F06C66"/>
    <w:rsid w:val="00F53145"/>
    <w:rsid w:val="00FA72A1"/>
    <w:rsid w:val="00FD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DC5D89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2018-08-09T14:12:00Z</dcterms:created>
  <dcterms:modified xsi:type="dcterms:W3CDTF">2019-03-15T12:17:00Z</dcterms:modified>
</cp:coreProperties>
</file>