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Default="009D7855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04F3" w:rsidRDefault="005E04F3" w:rsidP="00E13E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both"/>
        <w:rPr>
          <w:rFonts w:ascii="Tahoma" w:hAnsi="Tahoma" w:cs="Tahoma"/>
          <w:color w:val="000000"/>
          <w:sz w:val="20"/>
          <w:szCs w:val="20"/>
        </w:rPr>
      </w:pPr>
    </w:p>
    <w:p w:rsidR="005E04F3" w:rsidRDefault="005E04F3" w:rsidP="005C6CEE">
      <w:pPr>
        <w:pStyle w:val="a9"/>
        <w:shd w:val="clear" w:color="auto" w:fill="FFFFFF"/>
        <w:spacing w:before="0" w:beforeAutospacing="0" w:after="0" w:afterAutospacing="0" w:line="375" w:lineRule="atLeast"/>
        <w:ind w:firstLine="60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В ___________________________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(наименование суда)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Истец: ______________________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(ФИО полностью, адрес)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Ответчик: _____________________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(ФИО полностью, адрес)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Цена иска: ________</w:t>
      </w:r>
    </w:p>
    <w:p w:rsidR="005E04F3" w:rsidRPr="005C6CEE" w:rsidRDefault="005E04F3" w:rsidP="005C6CEE">
      <w:pPr>
        <w:spacing w:after="160"/>
        <w:jc w:val="right"/>
        <w:rPr>
          <w:sz w:val="28"/>
          <w:szCs w:val="28"/>
        </w:rPr>
      </w:pPr>
      <w:r w:rsidRPr="005C6CEE">
        <w:rPr>
          <w:sz w:val="28"/>
          <w:szCs w:val="28"/>
        </w:rPr>
        <w:t>(стоимость в руб.)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 </w:t>
      </w:r>
    </w:p>
    <w:p w:rsidR="005E04F3" w:rsidRPr="005C6CEE" w:rsidRDefault="005E04F3" w:rsidP="005C6CEE">
      <w:pPr>
        <w:spacing w:after="160"/>
        <w:jc w:val="center"/>
        <w:rPr>
          <w:sz w:val="28"/>
          <w:szCs w:val="28"/>
        </w:rPr>
      </w:pPr>
      <w:r w:rsidRPr="005C6CEE">
        <w:rPr>
          <w:sz w:val="28"/>
          <w:szCs w:val="28"/>
        </w:rPr>
        <w:t>ИСКОВОЕ ЗАЯВЛЕНИЕ</w:t>
      </w:r>
    </w:p>
    <w:p w:rsidR="005E04F3" w:rsidRPr="005C6CEE" w:rsidRDefault="005E04F3" w:rsidP="005C6CEE">
      <w:pPr>
        <w:spacing w:after="160"/>
        <w:jc w:val="center"/>
        <w:rPr>
          <w:sz w:val="28"/>
          <w:szCs w:val="28"/>
        </w:rPr>
      </w:pPr>
      <w:r w:rsidRPr="005C6CEE">
        <w:rPr>
          <w:sz w:val="28"/>
          <w:szCs w:val="28"/>
        </w:rPr>
        <w:t>о возмещении материального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«____» ______ ______ г. (указать дату, когда причинен ущерб) принадлежащему мне на праве собственности имуществу, а именно: _____________________(указать предмет, перечень имущества с индивидуальными признаками). Право собственности на указанную вещь (предметы) подтверждается ___________________(договор купли-продажи, свидетельство о регистрации права собственности и т.п.).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Материальный ущерб состоит в __________________________________________(какие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lastRenderedPageBreak/>
        <w:t>На основании вышеизложенного, руководствуясь статьей 1064 Гражданского кодекса РФ, статьями 131—132 Гражданского процессуального кодекса РФ,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Прошу: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Копии искового заявления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Документ, подтверждающий уплату государственной пошлины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Документы, подтверждающие расчет причиненного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Документы, подтверждающий право собственности (законного владения) на имущество, которому причинен ущерб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Другие доказательства, подтверждающие основания искового заявления о возмещении материального ущерба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  <w:r w:rsidRPr="005C6CEE">
        <w:rPr>
          <w:sz w:val="28"/>
          <w:szCs w:val="28"/>
        </w:rPr>
        <w:t>Дата подачи заявления «___»_________ ____ г.                 Подпись: _______</w:t>
      </w:r>
    </w:p>
    <w:p w:rsidR="005E04F3" w:rsidRPr="005C6CEE" w:rsidRDefault="005E04F3" w:rsidP="005C6CEE">
      <w:pPr>
        <w:spacing w:after="160"/>
        <w:rPr>
          <w:sz w:val="28"/>
          <w:szCs w:val="28"/>
        </w:rPr>
      </w:pPr>
    </w:p>
    <w:sectPr w:rsidR="005E04F3" w:rsidRPr="005C6CEE" w:rsidSect="0020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40" w:rsidRDefault="00323040" w:rsidP="005F2B6B">
      <w:r>
        <w:separator/>
      </w:r>
    </w:p>
  </w:endnote>
  <w:endnote w:type="continuationSeparator" w:id="1">
    <w:p w:rsidR="00323040" w:rsidRDefault="0032304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04" w:rsidRDefault="00A839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04" w:rsidRDefault="00A839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04" w:rsidRDefault="00A83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40" w:rsidRDefault="00323040" w:rsidP="005F2B6B">
      <w:r>
        <w:separator/>
      </w:r>
    </w:p>
  </w:footnote>
  <w:footnote w:type="continuationSeparator" w:id="1">
    <w:p w:rsidR="00323040" w:rsidRDefault="0032304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04" w:rsidRDefault="00A839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04" w:rsidRDefault="00A839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C1FEF"/>
    <w:multiLevelType w:val="multilevel"/>
    <w:tmpl w:val="B2CA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80D30"/>
    <w:multiLevelType w:val="multilevel"/>
    <w:tmpl w:val="2F6E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F2B6B"/>
    <w:rsid w:val="00034AD9"/>
    <w:rsid w:val="000C3EAC"/>
    <w:rsid w:val="000D2B24"/>
    <w:rsid w:val="0011609F"/>
    <w:rsid w:val="001C0A7D"/>
    <w:rsid w:val="00201062"/>
    <w:rsid w:val="0025169F"/>
    <w:rsid w:val="00323040"/>
    <w:rsid w:val="003B5C84"/>
    <w:rsid w:val="0040056D"/>
    <w:rsid w:val="00417231"/>
    <w:rsid w:val="00441A6E"/>
    <w:rsid w:val="0051553D"/>
    <w:rsid w:val="005314AE"/>
    <w:rsid w:val="00542AC4"/>
    <w:rsid w:val="005C6CEE"/>
    <w:rsid w:val="005D73CA"/>
    <w:rsid w:val="005E04F3"/>
    <w:rsid w:val="005F2B6B"/>
    <w:rsid w:val="0060611B"/>
    <w:rsid w:val="00634FEA"/>
    <w:rsid w:val="00655956"/>
    <w:rsid w:val="006B310C"/>
    <w:rsid w:val="006E410B"/>
    <w:rsid w:val="007B0B8F"/>
    <w:rsid w:val="0090595D"/>
    <w:rsid w:val="00942958"/>
    <w:rsid w:val="009662E4"/>
    <w:rsid w:val="0098021D"/>
    <w:rsid w:val="009D2D38"/>
    <w:rsid w:val="009D74CD"/>
    <w:rsid w:val="009D7855"/>
    <w:rsid w:val="00A54078"/>
    <w:rsid w:val="00A83904"/>
    <w:rsid w:val="00AB6D09"/>
    <w:rsid w:val="00AC21FF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62415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4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04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E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FD0B-F825-4247-8519-FD3B3136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4</cp:revision>
  <dcterms:created xsi:type="dcterms:W3CDTF">2018-04-16T09:47:00Z</dcterms:created>
  <dcterms:modified xsi:type="dcterms:W3CDTF">2019-03-28T09:08:00Z</dcterms:modified>
</cp:coreProperties>
</file>